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E9" w:rsidRPr="00676963" w:rsidRDefault="00C65C34" w:rsidP="00676963">
      <w:pPr>
        <w:jc w:val="center"/>
        <w:rPr>
          <w:sz w:val="28"/>
        </w:rPr>
      </w:pPr>
      <w:r>
        <w:rPr>
          <w:sz w:val="28"/>
        </w:rPr>
        <w:t>Circuits Lab</w:t>
      </w:r>
      <w:bookmarkStart w:id="0" w:name="_GoBack"/>
      <w:bookmarkEnd w:id="0"/>
    </w:p>
    <w:p w:rsidR="00BC3ABE" w:rsidRDefault="00BC3ABE" w:rsidP="00676963">
      <w:pPr>
        <w:rPr>
          <w:sz w:val="24"/>
        </w:rPr>
      </w:pPr>
    </w:p>
    <w:p w:rsidR="00676963" w:rsidRDefault="00676963" w:rsidP="00676963">
      <w:pPr>
        <w:rPr>
          <w:sz w:val="24"/>
        </w:rPr>
      </w:pPr>
      <w:r w:rsidRPr="00676963">
        <w:rPr>
          <w:sz w:val="24"/>
        </w:rPr>
        <w:t xml:space="preserve">Name: </w:t>
      </w:r>
    </w:p>
    <w:p w:rsidR="0069217A" w:rsidRPr="00676963" w:rsidRDefault="0069217A" w:rsidP="00676963">
      <w:pPr>
        <w:rPr>
          <w:sz w:val="24"/>
        </w:rPr>
      </w:pPr>
    </w:p>
    <w:p w:rsidR="005E329B" w:rsidRDefault="00676963" w:rsidP="00C128D7">
      <w:r>
        <w:t xml:space="preserve">Click on </w:t>
      </w:r>
      <w:r w:rsidR="00F0130C">
        <w:t>‘Intro’</w:t>
      </w:r>
      <w:r w:rsidR="005E329B">
        <w:t>.</w:t>
      </w:r>
    </w:p>
    <w:p w:rsidR="00C128D7" w:rsidRDefault="00C128D7" w:rsidP="00C128D7">
      <w:r>
        <w:t xml:space="preserve">Take a moment to look over the </w:t>
      </w:r>
      <w:r w:rsidR="00676963">
        <w:t>simulation</w:t>
      </w:r>
      <w:r>
        <w:t xml:space="preserve"> and find all the different materials. To build a circuit you will need several wires, a light bulb, a voltage source, a voltmeter, and a</w:t>
      </w:r>
      <w:r w:rsidR="00F0130C">
        <w:t>n</w:t>
      </w:r>
      <w:r>
        <w:t xml:space="preserve"> ammeter. Play with it to see how to grab and manipulate these tools. </w:t>
      </w:r>
    </w:p>
    <w:p w:rsidR="003F7F89" w:rsidRDefault="005E329B" w:rsidP="00C128D7">
      <w:r>
        <w:t>Click the reset button when you’re done.</w:t>
      </w:r>
    </w:p>
    <w:p w:rsidR="00C128D7" w:rsidRDefault="00C128D7" w:rsidP="00C128D7"/>
    <w:p w:rsidR="00BF19D1" w:rsidRDefault="00BF19D1" w:rsidP="00C128D7">
      <w:r>
        <w:t xml:space="preserve">A few pieces of information before we start. </w:t>
      </w:r>
    </w:p>
    <w:p w:rsidR="00BF19D1" w:rsidRDefault="00BF19D1" w:rsidP="005F0551">
      <w:pPr>
        <w:pStyle w:val="ListParagraph"/>
        <w:numPr>
          <w:ilvl w:val="0"/>
          <w:numId w:val="8"/>
        </w:numPr>
        <w:spacing w:line="257" w:lineRule="auto"/>
        <w:contextualSpacing w:val="0"/>
      </w:pPr>
      <w:r>
        <w:t>To get something, click and drag it onto the screen. To rotate it, click on one of the red circles when it’s not attached. To delete or adjust it, click on the object while it’s in use. To separate a junction, click on the junction and then click on the scissor icon.</w:t>
      </w:r>
    </w:p>
    <w:p w:rsidR="00BF19D1" w:rsidRDefault="00BF19D1" w:rsidP="005F0551">
      <w:pPr>
        <w:pStyle w:val="ListParagraph"/>
        <w:numPr>
          <w:ilvl w:val="0"/>
          <w:numId w:val="8"/>
        </w:numPr>
        <w:spacing w:line="257" w:lineRule="auto"/>
        <w:contextualSpacing w:val="0"/>
      </w:pPr>
      <w:r>
        <w:t xml:space="preserve">Make sure </w:t>
      </w:r>
      <w:r w:rsidR="005F0551">
        <w:t>‘V</w:t>
      </w:r>
      <w:r>
        <w:t>alues</w:t>
      </w:r>
      <w:r w:rsidR="005F0551">
        <w:t>’</w:t>
      </w:r>
      <w:r>
        <w:t xml:space="preserve"> is checked. </w:t>
      </w:r>
    </w:p>
    <w:p w:rsidR="00BF19D1" w:rsidRDefault="00BF19D1" w:rsidP="005F0551">
      <w:pPr>
        <w:pStyle w:val="ListParagraph"/>
        <w:numPr>
          <w:ilvl w:val="0"/>
          <w:numId w:val="8"/>
        </w:numPr>
        <w:spacing w:line="257" w:lineRule="auto"/>
        <w:contextualSpacing w:val="0"/>
      </w:pPr>
      <w:r>
        <w:t>Just below the voltmeter and ammeter, you have a choice between icons (the battery</w:t>
      </w:r>
      <w:r w:rsidR="00EF02AF">
        <w:t xml:space="preserve"> picture</w:t>
      </w:r>
      <w:r>
        <w:t>) or circuit symbols (the battery symbol). You may use either of these, whichever you like better.</w:t>
      </w:r>
    </w:p>
    <w:p w:rsidR="003C3221" w:rsidRDefault="003C3221" w:rsidP="005F0551">
      <w:pPr>
        <w:pStyle w:val="ListParagraph"/>
        <w:numPr>
          <w:ilvl w:val="0"/>
          <w:numId w:val="8"/>
        </w:numPr>
        <w:spacing w:line="257" w:lineRule="auto"/>
        <w:contextualSpacing w:val="0"/>
      </w:pPr>
      <w:r>
        <w:t>When using the voltmeter, keep in mind that the positive or negative values depend on the order of the red and black things. Test this out by creating a simple circuit and switching the red and black to see how it changes from positive to negative or negative to positive.</w:t>
      </w:r>
      <w:r w:rsidR="00FB4536">
        <w:t xml:space="preserve"> All recorded </w:t>
      </w:r>
      <w:r w:rsidR="00767003">
        <w:t>v</w:t>
      </w:r>
      <w:r w:rsidR="00FB4536">
        <w:t>oltages should be positive.</w:t>
      </w:r>
    </w:p>
    <w:p w:rsidR="00A55A4C" w:rsidRDefault="00BA1C43" w:rsidP="005F0551">
      <w:pPr>
        <w:pStyle w:val="ListParagraph"/>
        <w:numPr>
          <w:ilvl w:val="0"/>
          <w:numId w:val="8"/>
        </w:numPr>
        <w:spacing w:line="257" w:lineRule="auto"/>
        <w:contextualSpacing w:val="0"/>
      </w:pPr>
      <w:r>
        <w:t>You may choose to show the current or not and you may leave it as electrons or use conventional.</w:t>
      </w:r>
      <w:r w:rsidR="00722987">
        <w:t xml:space="preserve"> Remember that if you don’t show current, you won’t be able to see if the circuit is working.</w:t>
      </w:r>
    </w:p>
    <w:p w:rsidR="000E0C7D" w:rsidRDefault="000E0C7D" w:rsidP="005F0551">
      <w:pPr>
        <w:pStyle w:val="ListParagraph"/>
        <w:numPr>
          <w:ilvl w:val="0"/>
          <w:numId w:val="8"/>
        </w:numPr>
        <w:spacing w:line="257" w:lineRule="auto"/>
        <w:contextualSpacing w:val="0"/>
      </w:pPr>
      <w:r>
        <w:t xml:space="preserve">When you’ve made each of the 3-resistor circuits, it may </w:t>
      </w:r>
      <w:r w:rsidR="001D051B">
        <w:t>save time</w:t>
      </w:r>
      <w:r>
        <w:t xml:space="preserve"> to leave these set up because they will be used again.</w:t>
      </w:r>
    </w:p>
    <w:p w:rsidR="00BF19D1" w:rsidRDefault="00BF19D1" w:rsidP="00C128D7"/>
    <w:p w:rsidR="005F0551" w:rsidRDefault="005F0551">
      <w:pPr>
        <w:rPr>
          <w:sz w:val="28"/>
        </w:rPr>
      </w:pPr>
      <w:r>
        <w:rPr>
          <w:sz w:val="28"/>
        </w:rPr>
        <w:br w:type="page"/>
      </w:r>
    </w:p>
    <w:p w:rsidR="0073448E" w:rsidRPr="009D6ED6" w:rsidRDefault="005E42CC" w:rsidP="00C128D7">
      <w:pPr>
        <w:rPr>
          <w:sz w:val="28"/>
        </w:rPr>
      </w:pPr>
      <w:r>
        <w:rPr>
          <w:sz w:val="28"/>
        </w:rPr>
        <w:lastRenderedPageBreak/>
        <w:t>Making predictions</w:t>
      </w:r>
    </w:p>
    <w:p w:rsidR="00624D85" w:rsidRPr="000E567C" w:rsidRDefault="00624D85" w:rsidP="00624D85">
      <w:pPr>
        <w:rPr>
          <w:b/>
        </w:rPr>
      </w:pPr>
      <w:r w:rsidRPr="000E567C">
        <w:rPr>
          <w:b/>
        </w:rPr>
        <w:t xml:space="preserve">Series circuit with </w:t>
      </w:r>
      <w:r w:rsidR="003C6050">
        <w:rPr>
          <w:b/>
        </w:rPr>
        <w:t xml:space="preserve">3 resistors of </w:t>
      </w:r>
      <w:r w:rsidRPr="000E567C">
        <w:rPr>
          <w:b/>
        </w:rPr>
        <w:t>equal resistance:</w:t>
      </w:r>
    </w:p>
    <w:p w:rsidR="00C83E0C" w:rsidRDefault="00406947" w:rsidP="00575E14">
      <w:pPr>
        <w:pStyle w:val="ListParagraph"/>
        <w:numPr>
          <w:ilvl w:val="0"/>
          <w:numId w:val="9"/>
        </w:numPr>
      </w:pPr>
      <w:r>
        <w:t>W</w:t>
      </w:r>
      <w:r w:rsidR="00C2156C">
        <w:t>ill each</w:t>
      </w:r>
      <w:r w:rsidR="00D97721">
        <w:t xml:space="preserve"> resistor have the </w:t>
      </w:r>
      <w:r w:rsidR="00C2156C">
        <w:t>same</w:t>
      </w:r>
      <w:r w:rsidR="00D97721">
        <w:t xml:space="preserve"> voltage</w:t>
      </w:r>
      <w:r w:rsidR="00C83E0C">
        <w:t xml:space="preserve"> drop?</w:t>
      </w:r>
      <w:r w:rsidR="00C2156C">
        <w:t xml:space="preserve"> Will the voltage drop </w:t>
      </w:r>
      <w:r w:rsidR="008D6C6B">
        <w:t>across</w:t>
      </w:r>
      <w:r w:rsidR="00C2156C">
        <w:t xml:space="preserve"> the first resistor be equal to the voltage of the battery?</w:t>
      </w:r>
    </w:p>
    <w:p w:rsidR="00C2156C" w:rsidRDefault="00C2156C" w:rsidP="00C128D7"/>
    <w:p w:rsidR="0073448E" w:rsidRDefault="00406947" w:rsidP="00575E14">
      <w:pPr>
        <w:pStyle w:val="ListParagraph"/>
        <w:numPr>
          <w:ilvl w:val="0"/>
          <w:numId w:val="9"/>
        </w:numPr>
      </w:pPr>
      <w:r>
        <w:t>W</w:t>
      </w:r>
      <w:r w:rsidR="00C2156C">
        <w:t>ill each resistor have the same current through it? Will the current through the first resistor be equal to the voltage of the battery?</w:t>
      </w:r>
    </w:p>
    <w:p w:rsidR="0073448E" w:rsidRDefault="0073448E" w:rsidP="00C128D7"/>
    <w:p w:rsidR="00624D85" w:rsidRPr="000E567C" w:rsidRDefault="00624D85" w:rsidP="00624D85">
      <w:pPr>
        <w:rPr>
          <w:b/>
        </w:rPr>
      </w:pPr>
      <w:r w:rsidRPr="000E567C">
        <w:rPr>
          <w:b/>
        </w:rPr>
        <w:t>Parallel circuit with</w:t>
      </w:r>
      <w:r w:rsidR="003C6050">
        <w:rPr>
          <w:b/>
        </w:rPr>
        <w:t xml:space="preserve"> 3 resistors of</w:t>
      </w:r>
      <w:r w:rsidRPr="000E567C">
        <w:rPr>
          <w:b/>
        </w:rPr>
        <w:t xml:space="preserve"> equal resistance:</w:t>
      </w:r>
    </w:p>
    <w:p w:rsidR="001F006D" w:rsidRDefault="00406947" w:rsidP="00575E14">
      <w:pPr>
        <w:pStyle w:val="ListParagraph"/>
        <w:numPr>
          <w:ilvl w:val="0"/>
          <w:numId w:val="9"/>
        </w:numPr>
      </w:pPr>
      <w:r>
        <w:t>W</w:t>
      </w:r>
      <w:r w:rsidR="001F006D">
        <w:t>ill each resistor have the same voltage drop? Will the voltage drop across the first resistor be equal to the voltage of the battery?</w:t>
      </w:r>
    </w:p>
    <w:p w:rsidR="001F006D" w:rsidRDefault="001F006D" w:rsidP="001F006D"/>
    <w:p w:rsidR="001F006D" w:rsidRDefault="00406947" w:rsidP="00575E14">
      <w:pPr>
        <w:pStyle w:val="ListParagraph"/>
        <w:numPr>
          <w:ilvl w:val="0"/>
          <w:numId w:val="9"/>
        </w:numPr>
      </w:pPr>
      <w:r>
        <w:t>W</w:t>
      </w:r>
      <w:r w:rsidR="001F006D">
        <w:t>ill each resistor have the same current through it? Will the current through the first resistor be equal to the voltage of the battery?</w:t>
      </w:r>
    </w:p>
    <w:p w:rsidR="001F006D" w:rsidRDefault="001F006D" w:rsidP="00C128D7"/>
    <w:p w:rsidR="00406947" w:rsidRDefault="00406947" w:rsidP="00C128D7"/>
    <w:p w:rsidR="00624D85" w:rsidRPr="000E567C" w:rsidRDefault="00624D85" w:rsidP="00624D85">
      <w:pPr>
        <w:rPr>
          <w:b/>
        </w:rPr>
      </w:pPr>
      <w:r w:rsidRPr="000E567C">
        <w:rPr>
          <w:b/>
        </w:rPr>
        <w:t xml:space="preserve">Series circuit with </w:t>
      </w:r>
      <w:r w:rsidR="003C6050">
        <w:rPr>
          <w:b/>
        </w:rPr>
        <w:t xml:space="preserve">3 resistors of </w:t>
      </w:r>
      <w:r w:rsidRPr="000E567C">
        <w:rPr>
          <w:b/>
        </w:rPr>
        <w:t>unequal resistance:</w:t>
      </w:r>
    </w:p>
    <w:p w:rsidR="00624D85" w:rsidRDefault="00406947" w:rsidP="00575E14">
      <w:pPr>
        <w:pStyle w:val="ListParagraph"/>
        <w:numPr>
          <w:ilvl w:val="0"/>
          <w:numId w:val="9"/>
        </w:numPr>
      </w:pPr>
      <w:r>
        <w:t>W</w:t>
      </w:r>
      <w:r w:rsidR="00624D85">
        <w:t>ill each resistor have the same voltage drop? Which resistor (most or least resistance) will have the greatest voltage drop?</w:t>
      </w:r>
    </w:p>
    <w:p w:rsidR="00624D85" w:rsidRDefault="00624D85" w:rsidP="00624D85"/>
    <w:p w:rsidR="006A44E4" w:rsidRDefault="006A44E4" w:rsidP="00624D85"/>
    <w:p w:rsidR="00624D85" w:rsidRDefault="006A44E4" w:rsidP="00575E14">
      <w:pPr>
        <w:pStyle w:val="ListParagraph"/>
        <w:numPr>
          <w:ilvl w:val="0"/>
          <w:numId w:val="9"/>
        </w:numPr>
      </w:pPr>
      <w:r>
        <w:t>W</w:t>
      </w:r>
      <w:r w:rsidR="00624D85">
        <w:t xml:space="preserve">ill each resistor have the same current through it? Which resistor (most or least resistance) will </w:t>
      </w:r>
      <w:r w:rsidR="00E34D88">
        <w:t>experience</w:t>
      </w:r>
      <w:r w:rsidR="00624D85">
        <w:t xml:space="preserve"> the greatest current?</w:t>
      </w:r>
    </w:p>
    <w:p w:rsidR="00624D85" w:rsidRDefault="00624D85" w:rsidP="00624D85"/>
    <w:p w:rsidR="006A44E4" w:rsidRDefault="006A44E4" w:rsidP="00624D85"/>
    <w:p w:rsidR="00624D85" w:rsidRPr="000E567C" w:rsidRDefault="000E567C" w:rsidP="00624D85">
      <w:pPr>
        <w:rPr>
          <w:b/>
        </w:rPr>
      </w:pPr>
      <w:r w:rsidRPr="000E567C">
        <w:rPr>
          <w:b/>
        </w:rPr>
        <w:t xml:space="preserve">Parallel circuit with </w:t>
      </w:r>
      <w:r w:rsidR="003C6050">
        <w:rPr>
          <w:b/>
        </w:rPr>
        <w:t xml:space="preserve">3 resistors of </w:t>
      </w:r>
      <w:r w:rsidR="00D23541">
        <w:rPr>
          <w:b/>
        </w:rPr>
        <w:t>un</w:t>
      </w:r>
      <w:r w:rsidRPr="000E567C">
        <w:rPr>
          <w:b/>
        </w:rPr>
        <w:t>equal resistance:</w:t>
      </w:r>
    </w:p>
    <w:p w:rsidR="000E567C" w:rsidRDefault="003034C6" w:rsidP="00575E14">
      <w:pPr>
        <w:pStyle w:val="ListParagraph"/>
        <w:numPr>
          <w:ilvl w:val="0"/>
          <w:numId w:val="9"/>
        </w:numPr>
      </w:pPr>
      <w:r>
        <w:t>W</w:t>
      </w:r>
      <w:r w:rsidR="000E567C">
        <w:t>ill each resistor have the same voltage drop? Which resistor (most or least resistance) will have the greatest voltage drop?</w:t>
      </w:r>
    </w:p>
    <w:p w:rsidR="000E567C" w:rsidRDefault="000E567C" w:rsidP="000E567C"/>
    <w:p w:rsidR="003034C6" w:rsidRDefault="003034C6" w:rsidP="000E567C"/>
    <w:p w:rsidR="000E567C" w:rsidRDefault="003034C6" w:rsidP="00575E14">
      <w:pPr>
        <w:pStyle w:val="ListParagraph"/>
        <w:numPr>
          <w:ilvl w:val="0"/>
          <w:numId w:val="9"/>
        </w:numPr>
      </w:pPr>
      <w:r>
        <w:t>W</w:t>
      </w:r>
      <w:r w:rsidR="000E567C">
        <w:t>ill each resistor have the same current through it? Which resistor (most or least resistance) will experience the greatest current?</w:t>
      </w:r>
    </w:p>
    <w:p w:rsidR="00624D85" w:rsidRDefault="00624D85" w:rsidP="00C128D7"/>
    <w:p w:rsidR="0085329A" w:rsidRDefault="0085329A" w:rsidP="00C128D7"/>
    <w:p w:rsidR="005F0551" w:rsidRDefault="005F0551">
      <w:pPr>
        <w:rPr>
          <w:sz w:val="28"/>
        </w:rPr>
      </w:pPr>
      <w:r>
        <w:rPr>
          <w:sz w:val="28"/>
        </w:rPr>
        <w:br w:type="page"/>
      </w:r>
    </w:p>
    <w:p w:rsidR="00CE4ADD" w:rsidRPr="009D6ED6" w:rsidRDefault="001934E1" w:rsidP="00C128D7">
      <w:pPr>
        <w:rPr>
          <w:sz w:val="28"/>
        </w:rPr>
      </w:pPr>
      <w:r w:rsidRPr="009D6ED6">
        <w:rPr>
          <w:sz w:val="28"/>
        </w:rPr>
        <w:lastRenderedPageBreak/>
        <w:t>Building Circuits</w:t>
      </w:r>
    </w:p>
    <w:p w:rsidR="00AE66F7" w:rsidRDefault="00AE66F7" w:rsidP="00AE66F7">
      <w:r>
        <w:t xml:space="preserve">Use the simulation to build </w:t>
      </w:r>
      <w:r w:rsidR="00D1685E">
        <w:t xml:space="preserve">each of </w:t>
      </w:r>
      <w:r>
        <w:t xml:space="preserve">the </w:t>
      </w:r>
      <w:r w:rsidR="002A4544">
        <w:t xml:space="preserve">following </w:t>
      </w:r>
      <w:r>
        <w:t xml:space="preserve">circuits below with a battery at </w:t>
      </w:r>
      <w:r w:rsidR="00073F7E">
        <w:t>9</w:t>
      </w:r>
      <w:r w:rsidRPr="00073F7E">
        <w:t xml:space="preserve"> volts</w:t>
      </w:r>
      <w:r>
        <w:t xml:space="preserve"> and </w:t>
      </w:r>
      <w:r w:rsidR="00222802">
        <w:t>1, 2</w:t>
      </w:r>
      <w:r w:rsidR="00010EA5">
        <w:t>,</w:t>
      </w:r>
      <w:r w:rsidR="00222802">
        <w:t xml:space="preserve"> or 3 </w:t>
      </w:r>
      <w:r w:rsidR="00C2296A">
        <w:t>resistors</w:t>
      </w:r>
      <w:r>
        <w:t xml:space="preserve">. </w:t>
      </w:r>
      <w:r w:rsidR="00B30B25">
        <w:t>Drag over the</w:t>
      </w:r>
      <w:r>
        <w:t xml:space="preserve"> voltmeter and ammeter to measure voltage of the battery and current into it</w:t>
      </w:r>
      <w:r w:rsidR="00327E76">
        <w:t xml:space="preserve">. Then measure the voltage and current through </w:t>
      </w:r>
      <w:r w:rsidR="00761D82">
        <w:t>each resistor individually</w:t>
      </w:r>
      <w:r>
        <w:t>. Complete the data table as shown.</w:t>
      </w:r>
      <w:r w:rsidR="00303E34">
        <w:t xml:space="preserve"> If the ammeter reads zero, check if the current is flowing through the circuit</w:t>
      </w:r>
      <w:r w:rsidR="002631D7">
        <w:t>.</w:t>
      </w:r>
    </w:p>
    <w:p w:rsidR="00AE66F7" w:rsidRPr="009D6ED6" w:rsidRDefault="00C674C5" w:rsidP="00AE66F7">
      <w:pPr>
        <w:rPr>
          <w:b/>
        </w:rPr>
      </w:pPr>
      <w:r w:rsidRPr="009D6ED6">
        <w:rPr>
          <w:b/>
        </w:rPr>
        <w:t>Series circuits (</w:t>
      </w:r>
      <w:r w:rsidR="00B713F4" w:rsidRPr="009D6ED6">
        <w:rPr>
          <w:b/>
        </w:rPr>
        <w:t xml:space="preserve">1, 2, and 3 </w:t>
      </w:r>
      <w:r w:rsidRPr="009D6ED6">
        <w:rPr>
          <w:b/>
        </w:rPr>
        <w:t>resistors of equal resistance)</w:t>
      </w:r>
    </w:p>
    <w:tbl>
      <w:tblPr>
        <w:tblpPr w:leftFromText="180" w:rightFromText="180" w:vertAnchor="text" w:horzAnchor="page" w:tblpX="1984"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440"/>
        <w:gridCol w:w="1122"/>
        <w:gridCol w:w="941"/>
        <w:gridCol w:w="1267"/>
        <w:gridCol w:w="953"/>
        <w:gridCol w:w="1440"/>
      </w:tblGrid>
      <w:tr w:rsidR="00E41ACE" w:rsidTr="00E41ACE">
        <w:trPr>
          <w:trHeight w:val="570"/>
        </w:trPr>
        <w:tc>
          <w:tcPr>
            <w:tcW w:w="985" w:type="dxa"/>
            <w:tcBorders>
              <w:top w:val="single" w:sz="4" w:space="0" w:color="auto"/>
              <w:left w:val="single" w:sz="4" w:space="0" w:color="auto"/>
              <w:bottom w:val="single" w:sz="4" w:space="0" w:color="auto"/>
              <w:right w:val="single" w:sz="4" w:space="0" w:color="auto"/>
            </w:tcBorders>
            <w:hideMark/>
          </w:tcPr>
          <w:p w:rsidR="00E41ACE" w:rsidRDefault="00E41ACE" w:rsidP="00E41ACE">
            <w:r>
              <w:t># of resistors</w:t>
            </w:r>
          </w:p>
        </w:tc>
        <w:tc>
          <w:tcPr>
            <w:tcW w:w="1440" w:type="dxa"/>
            <w:tcBorders>
              <w:top w:val="single" w:sz="4" w:space="0" w:color="auto"/>
              <w:left w:val="single" w:sz="4" w:space="0" w:color="auto"/>
              <w:bottom w:val="single" w:sz="4" w:space="0" w:color="auto"/>
              <w:right w:val="single" w:sz="4" w:space="0" w:color="auto"/>
            </w:tcBorders>
          </w:tcPr>
          <w:p w:rsidR="00E41ACE" w:rsidRDefault="00E41ACE" w:rsidP="00E41ACE">
            <w:r>
              <w:t>Resistance of each resistor (</w:t>
            </w:r>
            <w:r w:rsidRPr="00EC0D17">
              <w:rPr>
                <w:rFonts w:ascii="Symbol" w:hAnsi="Symbol"/>
              </w:rPr>
              <w:t></w:t>
            </w:r>
            <w:r>
              <w:t>)</w:t>
            </w:r>
          </w:p>
        </w:tc>
        <w:tc>
          <w:tcPr>
            <w:tcW w:w="1122" w:type="dxa"/>
            <w:tcBorders>
              <w:top w:val="single" w:sz="4" w:space="0" w:color="auto"/>
              <w:left w:val="single" w:sz="4" w:space="0" w:color="auto"/>
              <w:bottom w:val="single" w:sz="4" w:space="0" w:color="auto"/>
              <w:right w:val="single" w:sz="4" w:space="0" w:color="auto"/>
            </w:tcBorders>
          </w:tcPr>
          <w:p w:rsidR="00E41ACE" w:rsidRDefault="00E41ACE" w:rsidP="00E41ACE">
            <w:r>
              <w:t>Total resistance (</w:t>
            </w:r>
            <w:r w:rsidRPr="00EC0D17">
              <w:rPr>
                <w:rFonts w:ascii="Symbol" w:hAnsi="Symbol"/>
              </w:rPr>
              <w:t></w:t>
            </w:r>
            <w:r>
              <w:t>)</w:t>
            </w:r>
          </w:p>
        </w:tc>
        <w:tc>
          <w:tcPr>
            <w:tcW w:w="941" w:type="dxa"/>
            <w:tcBorders>
              <w:top w:val="single" w:sz="4" w:space="0" w:color="auto"/>
              <w:left w:val="single" w:sz="4" w:space="0" w:color="auto"/>
              <w:bottom w:val="single" w:sz="4" w:space="0" w:color="auto"/>
              <w:right w:val="single" w:sz="4" w:space="0" w:color="auto"/>
            </w:tcBorders>
            <w:hideMark/>
          </w:tcPr>
          <w:p w:rsidR="00E41ACE" w:rsidRDefault="00E41ACE" w:rsidP="00E41ACE">
            <w:r>
              <w:t>Battery voltage (V)</w:t>
            </w:r>
          </w:p>
        </w:tc>
        <w:tc>
          <w:tcPr>
            <w:tcW w:w="1267" w:type="dxa"/>
            <w:tcBorders>
              <w:top w:val="single" w:sz="4" w:space="0" w:color="auto"/>
              <w:left w:val="single" w:sz="4" w:space="0" w:color="auto"/>
              <w:bottom w:val="single" w:sz="4" w:space="0" w:color="auto"/>
              <w:right w:val="single" w:sz="4" w:space="0" w:color="auto"/>
            </w:tcBorders>
          </w:tcPr>
          <w:p w:rsidR="00E41ACE" w:rsidRDefault="00E41ACE" w:rsidP="00E41ACE">
            <w:r>
              <w:t>Voltage across each resistor (V)</w:t>
            </w:r>
          </w:p>
        </w:tc>
        <w:tc>
          <w:tcPr>
            <w:tcW w:w="953" w:type="dxa"/>
            <w:tcBorders>
              <w:top w:val="single" w:sz="4" w:space="0" w:color="auto"/>
              <w:left w:val="single" w:sz="4" w:space="0" w:color="auto"/>
              <w:bottom w:val="single" w:sz="4" w:space="0" w:color="auto"/>
              <w:right w:val="single" w:sz="4" w:space="0" w:color="auto"/>
            </w:tcBorders>
            <w:hideMark/>
          </w:tcPr>
          <w:p w:rsidR="00E41ACE" w:rsidRDefault="00E41ACE" w:rsidP="00E41ACE">
            <w:r>
              <w:t>Total current (A)</w:t>
            </w:r>
          </w:p>
        </w:tc>
        <w:tc>
          <w:tcPr>
            <w:tcW w:w="1440" w:type="dxa"/>
            <w:tcBorders>
              <w:top w:val="single" w:sz="4" w:space="0" w:color="auto"/>
              <w:left w:val="single" w:sz="4" w:space="0" w:color="auto"/>
              <w:bottom w:val="single" w:sz="4" w:space="0" w:color="auto"/>
              <w:right w:val="single" w:sz="4" w:space="0" w:color="auto"/>
            </w:tcBorders>
          </w:tcPr>
          <w:p w:rsidR="00E41ACE" w:rsidRDefault="00E41ACE" w:rsidP="00E41ACE">
            <w:r>
              <w:t>Current through each resistor (A)</w:t>
            </w:r>
          </w:p>
        </w:tc>
      </w:tr>
      <w:tr w:rsidR="00E41ACE" w:rsidTr="00E41ACE">
        <w:trPr>
          <w:trHeight w:val="242"/>
        </w:trPr>
        <w:tc>
          <w:tcPr>
            <w:tcW w:w="985" w:type="dxa"/>
            <w:tcBorders>
              <w:top w:val="single" w:sz="4" w:space="0" w:color="auto"/>
              <w:left w:val="single" w:sz="4" w:space="0" w:color="auto"/>
              <w:bottom w:val="single" w:sz="4" w:space="0" w:color="auto"/>
              <w:right w:val="single" w:sz="4" w:space="0" w:color="auto"/>
            </w:tcBorders>
            <w:hideMark/>
          </w:tcPr>
          <w:p w:rsidR="00E41ACE" w:rsidRDefault="00E41ACE" w:rsidP="00E41ACE">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E41ACE" w:rsidRDefault="00E41ACE" w:rsidP="008457E9">
            <w:pPr>
              <w:jc w:val="center"/>
            </w:pPr>
          </w:p>
        </w:tc>
        <w:tc>
          <w:tcPr>
            <w:tcW w:w="1122" w:type="dxa"/>
            <w:tcBorders>
              <w:top w:val="single" w:sz="4" w:space="0" w:color="auto"/>
              <w:left w:val="single" w:sz="4" w:space="0" w:color="auto"/>
              <w:bottom w:val="single" w:sz="4" w:space="0" w:color="auto"/>
              <w:right w:val="single" w:sz="4" w:space="0" w:color="auto"/>
            </w:tcBorders>
          </w:tcPr>
          <w:p w:rsidR="00E41ACE" w:rsidRDefault="00E41ACE" w:rsidP="008457E9">
            <w:pPr>
              <w:jc w:val="center"/>
            </w:pPr>
          </w:p>
        </w:tc>
        <w:tc>
          <w:tcPr>
            <w:tcW w:w="941" w:type="dxa"/>
            <w:tcBorders>
              <w:top w:val="single" w:sz="4" w:space="0" w:color="auto"/>
              <w:left w:val="single" w:sz="4" w:space="0" w:color="auto"/>
              <w:bottom w:val="single" w:sz="4" w:space="0" w:color="auto"/>
              <w:right w:val="single" w:sz="4" w:space="0" w:color="auto"/>
            </w:tcBorders>
          </w:tcPr>
          <w:p w:rsidR="00E41ACE" w:rsidRDefault="00E41ACE" w:rsidP="008457E9">
            <w:pPr>
              <w:jc w:val="center"/>
            </w:pPr>
          </w:p>
        </w:tc>
        <w:tc>
          <w:tcPr>
            <w:tcW w:w="1267" w:type="dxa"/>
            <w:tcBorders>
              <w:top w:val="single" w:sz="4" w:space="0" w:color="auto"/>
              <w:left w:val="single" w:sz="4" w:space="0" w:color="auto"/>
              <w:bottom w:val="single" w:sz="4" w:space="0" w:color="auto"/>
              <w:right w:val="single" w:sz="4" w:space="0" w:color="auto"/>
            </w:tcBorders>
          </w:tcPr>
          <w:p w:rsidR="00E41ACE" w:rsidRDefault="00E41ACE" w:rsidP="008457E9">
            <w:pPr>
              <w:jc w:val="center"/>
            </w:pPr>
          </w:p>
        </w:tc>
        <w:tc>
          <w:tcPr>
            <w:tcW w:w="953" w:type="dxa"/>
            <w:tcBorders>
              <w:top w:val="single" w:sz="4" w:space="0" w:color="auto"/>
              <w:left w:val="single" w:sz="4" w:space="0" w:color="auto"/>
              <w:bottom w:val="single" w:sz="4" w:space="0" w:color="auto"/>
              <w:right w:val="single" w:sz="4" w:space="0" w:color="auto"/>
            </w:tcBorders>
          </w:tcPr>
          <w:p w:rsidR="00E41ACE" w:rsidRDefault="00E41ACE" w:rsidP="008457E9">
            <w:pPr>
              <w:jc w:val="center"/>
            </w:pPr>
          </w:p>
        </w:tc>
        <w:tc>
          <w:tcPr>
            <w:tcW w:w="1440" w:type="dxa"/>
            <w:tcBorders>
              <w:top w:val="single" w:sz="4" w:space="0" w:color="auto"/>
              <w:left w:val="single" w:sz="4" w:space="0" w:color="auto"/>
              <w:bottom w:val="single" w:sz="4" w:space="0" w:color="auto"/>
              <w:right w:val="single" w:sz="4" w:space="0" w:color="auto"/>
            </w:tcBorders>
          </w:tcPr>
          <w:p w:rsidR="00E41ACE" w:rsidRDefault="00E41ACE" w:rsidP="008457E9">
            <w:pPr>
              <w:jc w:val="center"/>
            </w:pPr>
          </w:p>
        </w:tc>
      </w:tr>
      <w:tr w:rsidR="00E41ACE" w:rsidTr="00E41ACE">
        <w:trPr>
          <w:trHeight w:val="233"/>
        </w:trPr>
        <w:tc>
          <w:tcPr>
            <w:tcW w:w="985" w:type="dxa"/>
            <w:tcBorders>
              <w:top w:val="single" w:sz="4" w:space="0" w:color="auto"/>
              <w:left w:val="single" w:sz="4" w:space="0" w:color="auto"/>
              <w:bottom w:val="single" w:sz="4" w:space="0" w:color="auto"/>
              <w:right w:val="single" w:sz="4" w:space="0" w:color="auto"/>
            </w:tcBorders>
            <w:hideMark/>
          </w:tcPr>
          <w:p w:rsidR="00E41ACE" w:rsidRDefault="00E41ACE" w:rsidP="00E41ACE">
            <w:pPr>
              <w:jc w:val="center"/>
            </w:pPr>
            <w:r>
              <w:t>2</w:t>
            </w:r>
          </w:p>
        </w:tc>
        <w:tc>
          <w:tcPr>
            <w:tcW w:w="1440" w:type="dxa"/>
            <w:tcBorders>
              <w:top w:val="single" w:sz="4" w:space="0" w:color="auto"/>
              <w:left w:val="single" w:sz="4" w:space="0" w:color="auto"/>
              <w:bottom w:val="single" w:sz="4" w:space="0" w:color="auto"/>
              <w:right w:val="single" w:sz="4" w:space="0" w:color="auto"/>
            </w:tcBorders>
          </w:tcPr>
          <w:p w:rsidR="00E41ACE" w:rsidRDefault="00E41ACE" w:rsidP="008457E9">
            <w:pPr>
              <w:jc w:val="center"/>
            </w:pPr>
          </w:p>
        </w:tc>
        <w:tc>
          <w:tcPr>
            <w:tcW w:w="1122" w:type="dxa"/>
            <w:tcBorders>
              <w:top w:val="single" w:sz="4" w:space="0" w:color="auto"/>
              <w:left w:val="single" w:sz="4" w:space="0" w:color="auto"/>
              <w:bottom w:val="single" w:sz="4" w:space="0" w:color="auto"/>
              <w:right w:val="single" w:sz="4" w:space="0" w:color="auto"/>
            </w:tcBorders>
          </w:tcPr>
          <w:p w:rsidR="00E41ACE" w:rsidRDefault="00E41ACE" w:rsidP="008457E9">
            <w:pPr>
              <w:jc w:val="center"/>
            </w:pPr>
          </w:p>
        </w:tc>
        <w:tc>
          <w:tcPr>
            <w:tcW w:w="941" w:type="dxa"/>
            <w:tcBorders>
              <w:top w:val="single" w:sz="4" w:space="0" w:color="auto"/>
              <w:left w:val="single" w:sz="4" w:space="0" w:color="auto"/>
              <w:bottom w:val="single" w:sz="4" w:space="0" w:color="auto"/>
              <w:right w:val="single" w:sz="4" w:space="0" w:color="auto"/>
            </w:tcBorders>
          </w:tcPr>
          <w:p w:rsidR="00E41ACE" w:rsidRDefault="00E41ACE" w:rsidP="008457E9">
            <w:pPr>
              <w:jc w:val="center"/>
            </w:pPr>
          </w:p>
        </w:tc>
        <w:tc>
          <w:tcPr>
            <w:tcW w:w="1267" w:type="dxa"/>
            <w:tcBorders>
              <w:top w:val="single" w:sz="4" w:space="0" w:color="auto"/>
              <w:left w:val="single" w:sz="4" w:space="0" w:color="auto"/>
              <w:bottom w:val="single" w:sz="4" w:space="0" w:color="auto"/>
              <w:right w:val="single" w:sz="4" w:space="0" w:color="auto"/>
            </w:tcBorders>
          </w:tcPr>
          <w:p w:rsidR="00E41ACE" w:rsidRDefault="00E41ACE" w:rsidP="008457E9">
            <w:pPr>
              <w:jc w:val="center"/>
            </w:pPr>
          </w:p>
        </w:tc>
        <w:tc>
          <w:tcPr>
            <w:tcW w:w="953" w:type="dxa"/>
            <w:tcBorders>
              <w:top w:val="single" w:sz="4" w:space="0" w:color="auto"/>
              <w:left w:val="single" w:sz="4" w:space="0" w:color="auto"/>
              <w:bottom w:val="single" w:sz="4" w:space="0" w:color="auto"/>
              <w:right w:val="single" w:sz="4" w:space="0" w:color="auto"/>
            </w:tcBorders>
          </w:tcPr>
          <w:p w:rsidR="00E41ACE" w:rsidRDefault="00E41ACE" w:rsidP="008457E9">
            <w:pPr>
              <w:jc w:val="center"/>
            </w:pPr>
          </w:p>
        </w:tc>
        <w:tc>
          <w:tcPr>
            <w:tcW w:w="1440" w:type="dxa"/>
            <w:tcBorders>
              <w:top w:val="single" w:sz="4" w:space="0" w:color="auto"/>
              <w:left w:val="single" w:sz="4" w:space="0" w:color="auto"/>
              <w:bottom w:val="single" w:sz="4" w:space="0" w:color="auto"/>
              <w:right w:val="single" w:sz="4" w:space="0" w:color="auto"/>
            </w:tcBorders>
          </w:tcPr>
          <w:p w:rsidR="00E41ACE" w:rsidRDefault="00E41ACE" w:rsidP="008457E9">
            <w:pPr>
              <w:jc w:val="center"/>
            </w:pPr>
          </w:p>
        </w:tc>
      </w:tr>
      <w:tr w:rsidR="00E41ACE" w:rsidTr="00E41ACE">
        <w:trPr>
          <w:trHeight w:val="70"/>
        </w:trPr>
        <w:tc>
          <w:tcPr>
            <w:tcW w:w="985" w:type="dxa"/>
            <w:tcBorders>
              <w:top w:val="single" w:sz="4" w:space="0" w:color="auto"/>
              <w:left w:val="single" w:sz="4" w:space="0" w:color="auto"/>
              <w:bottom w:val="single" w:sz="4" w:space="0" w:color="auto"/>
              <w:right w:val="single" w:sz="4" w:space="0" w:color="auto"/>
            </w:tcBorders>
            <w:hideMark/>
          </w:tcPr>
          <w:p w:rsidR="00E41ACE" w:rsidRDefault="00E41ACE" w:rsidP="00E41ACE">
            <w:pPr>
              <w:jc w:val="center"/>
            </w:pPr>
            <w:r>
              <w:t>3</w:t>
            </w:r>
          </w:p>
        </w:tc>
        <w:tc>
          <w:tcPr>
            <w:tcW w:w="1440" w:type="dxa"/>
            <w:tcBorders>
              <w:top w:val="single" w:sz="4" w:space="0" w:color="auto"/>
              <w:left w:val="single" w:sz="4" w:space="0" w:color="auto"/>
              <w:bottom w:val="single" w:sz="4" w:space="0" w:color="auto"/>
              <w:right w:val="single" w:sz="4" w:space="0" w:color="auto"/>
            </w:tcBorders>
          </w:tcPr>
          <w:p w:rsidR="00E41ACE" w:rsidRDefault="00E41ACE" w:rsidP="008457E9">
            <w:pPr>
              <w:jc w:val="center"/>
            </w:pPr>
          </w:p>
        </w:tc>
        <w:tc>
          <w:tcPr>
            <w:tcW w:w="1122" w:type="dxa"/>
            <w:tcBorders>
              <w:top w:val="single" w:sz="4" w:space="0" w:color="auto"/>
              <w:left w:val="single" w:sz="4" w:space="0" w:color="auto"/>
              <w:bottom w:val="single" w:sz="4" w:space="0" w:color="auto"/>
              <w:right w:val="single" w:sz="4" w:space="0" w:color="auto"/>
            </w:tcBorders>
          </w:tcPr>
          <w:p w:rsidR="00E41ACE" w:rsidRDefault="00E41ACE" w:rsidP="008457E9">
            <w:pPr>
              <w:jc w:val="center"/>
            </w:pPr>
          </w:p>
        </w:tc>
        <w:tc>
          <w:tcPr>
            <w:tcW w:w="941" w:type="dxa"/>
            <w:tcBorders>
              <w:top w:val="single" w:sz="4" w:space="0" w:color="auto"/>
              <w:left w:val="single" w:sz="4" w:space="0" w:color="auto"/>
              <w:bottom w:val="single" w:sz="4" w:space="0" w:color="auto"/>
              <w:right w:val="single" w:sz="4" w:space="0" w:color="auto"/>
            </w:tcBorders>
          </w:tcPr>
          <w:p w:rsidR="00E41ACE" w:rsidRDefault="00E41ACE" w:rsidP="008457E9">
            <w:pPr>
              <w:jc w:val="center"/>
            </w:pPr>
          </w:p>
        </w:tc>
        <w:tc>
          <w:tcPr>
            <w:tcW w:w="1267" w:type="dxa"/>
            <w:tcBorders>
              <w:top w:val="single" w:sz="4" w:space="0" w:color="auto"/>
              <w:left w:val="single" w:sz="4" w:space="0" w:color="auto"/>
              <w:bottom w:val="single" w:sz="4" w:space="0" w:color="auto"/>
              <w:right w:val="single" w:sz="4" w:space="0" w:color="auto"/>
            </w:tcBorders>
          </w:tcPr>
          <w:p w:rsidR="00E41ACE" w:rsidRDefault="00E41ACE" w:rsidP="008457E9">
            <w:pPr>
              <w:jc w:val="center"/>
            </w:pPr>
          </w:p>
        </w:tc>
        <w:tc>
          <w:tcPr>
            <w:tcW w:w="953" w:type="dxa"/>
            <w:tcBorders>
              <w:top w:val="single" w:sz="4" w:space="0" w:color="auto"/>
              <w:left w:val="single" w:sz="4" w:space="0" w:color="auto"/>
              <w:bottom w:val="single" w:sz="4" w:space="0" w:color="auto"/>
              <w:right w:val="single" w:sz="4" w:space="0" w:color="auto"/>
            </w:tcBorders>
          </w:tcPr>
          <w:p w:rsidR="00E41ACE" w:rsidRDefault="00E41ACE" w:rsidP="008457E9">
            <w:pPr>
              <w:jc w:val="center"/>
            </w:pPr>
          </w:p>
        </w:tc>
        <w:tc>
          <w:tcPr>
            <w:tcW w:w="1440" w:type="dxa"/>
            <w:tcBorders>
              <w:top w:val="single" w:sz="4" w:space="0" w:color="auto"/>
              <w:left w:val="single" w:sz="4" w:space="0" w:color="auto"/>
              <w:bottom w:val="single" w:sz="4" w:space="0" w:color="auto"/>
              <w:right w:val="single" w:sz="4" w:space="0" w:color="auto"/>
            </w:tcBorders>
          </w:tcPr>
          <w:p w:rsidR="00E41ACE" w:rsidRDefault="00E41ACE" w:rsidP="008457E9">
            <w:pPr>
              <w:jc w:val="center"/>
            </w:pPr>
          </w:p>
        </w:tc>
      </w:tr>
    </w:tbl>
    <w:p w:rsidR="00AE66F7" w:rsidRDefault="00AE66F7" w:rsidP="002B4FD7">
      <w:pPr>
        <w:pStyle w:val="ListParagraph"/>
        <w:numPr>
          <w:ilvl w:val="0"/>
          <w:numId w:val="9"/>
        </w:numPr>
      </w:pPr>
    </w:p>
    <w:p w:rsidR="00AE66F7" w:rsidRDefault="00AE66F7" w:rsidP="00AE66F7"/>
    <w:p w:rsidR="00AE66F7" w:rsidRDefault="00AE66F7" w:rsidP="00AE66F7"/>
    <w:p w:rsidR="00AE66F7" w:rsidRDefault="00AE66F7" w:rsidP="00AE66F7"/>
    <w:p w:rsidR="003A2B27" w:rsidRDefault="003A2B27" w:rsidP="00AE66F7"/>
    <w:p w:rsidR="003A2B27" w:rsidRDefault="003A2B27" w:rsidP="00AE66F7"/>
    <w:p w:rsidR="003A2B27" w:rsidRDefault="003A2B27" w:rsidP="00AE66F7"/>
    <w:p w:rsidR="00760A05" w:rsidRDefault="00760A05" w:rsidP="00AE66F7"/>
    <w:p w:rsidR="00C674C5" w:rsidRDefault="00C674C5" w:rsidP="00AE66F7">
      <w:pPr>
        <w:rPr>
          <w:b/>
        </w:rPr>
      </w:pPr>
      <w:r w:rsidRPr="006B55F2">
        <w:rPr>
          <w:b/>
        </w:rPr>
        <w:t xml:space="preserve">Parallel </w:t>
      </w:r>
      <w:r w:rsidR="00161914" w:rsidRPr="006B55F2">
        <w:rPr>
          <w:b/>
        </w:rPr>
        <w:t>c</w:t>
      </w:r>
      <w:r w:rsidRPr="006B55F2">
        <w:rPr>
          <w:b/>
        </w:rPr>
        <w:t>ircuits</w:t>
      </w:r>
      <w:r w:rsidR="00D71529" w:rsidRPr="006B55F2">
        <w:rPr>
          <w:b/>
        </w:rPr>
        <w:t xml:space="preserve"> (</w:t>
      </w:r>
      <w:r w:rsidR="00F72B0E" w:rsidRPr="006B55F2">
        <w:rPr>
          <w:b/>
        </w:rPr>
        <w:t xml:space="preserve">1, 2, and 3 </w:t>
      </w:r>
      <w:r w:rsidR="00D71529" w:rsidRPr="006B55F2">
        <w:rPr>
          <w:b/>
        </w:rPr>
        <w:t>resistors of equal resistance)</w:t>
      </w:r>
    </w:p>
    <w:p w:rsidR="002B4FD7" w:rsidRPr="002B4FD7" w:rsidRDefault="002B4FD7" w:rsidP="002B4FD7">
      <w:pPr>
        <w:pStyle w:val="ListParagraph"/>
        <w:numPr>
          <w:ilvl w:val="0"/>
          <w:numId w:val="9"/>
        </w:numPr>
      </w:pPr>
    </w:p>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440"/>
        <w:gridCol w:w="1122"/>
        <w:gridCol w:w="941"/>
        <w:gridCol w:w="1447"/>
        <w:gridCol w:w="877"/>
        <w:gridCol w:w="1440"/>
      </w:tblGrid>
      <w:tr w:rsidR="00EF380A" w:rsidTr="00EF380A">
        <w:trPr>
          <w:trHeight w:val="570"/>
        </w:trPr>
        <w:tc>
          <w:tcPr>
            <w:tcW w:w="985" w:type="dxa"/>
            <w:tcBorders>
              <w:top w:val="single" w:sz="4" w:space="0" w:color="auto"/>
              <w:left w:val="single" w:sz="4" w:space="0" w:color="auto"/>
              <w:bottom w:val="single" w:sz="4" w:space="0" w:color="auto"/>
              <w:right w:val="single" w:sz="4" w:space="0" w:color="auto"/>
            </w:tcBorders>
            <w:hideMark/>
          </w:tcPr>
          <w:p w:rsidR="00EF380A" w:rsidRDefault="00EF380A" w:rsidP="00EF380A">
            <w:r>
              <w:t># of resistors</w:t>
            </w:r>
          </w:p>
        </w:tc>
        <w:tc>
          <w:tcPr>
            <w:tcW w:w="1440" w:type="dxa"/>
            <w:tcBorders>
              <w:top w:val="single" w:sz="4" w:space="0" w:color="auto"/>
              <w:left w:val="single" w:sz="4" w:space="0" w:color="auto"/>
              <w:bottom w:val="single" w:sz="4" w:space="0" w:color="auto"/>
              <w:right w:val="single" w:sz="4" w:space="0" w:color="auto"/>
            </w:tcBorders>
          </w:tcPr>
          <w:p w:rsidR="00EF380A" w:rsidRDefault="00EF380A" w:rsidP="00EF380A">
            <w:r>
              <w:t>Resistance of each resistor (</w:t>
            </w:r>
            <w:r w:rsidRPr="00EC0D17">
              <w:rPr>
                <w:rFonts w:ascii="Symbol" w:hAnsi="Symbol"/>
              </w:rPr>
              <w:t></w:t>
            </w:r>
            <w:r>
              <w:t>)</w:t>
            </w:r>
          </w:p>
        </w:tc>
        <w:tc>
          <w:tcPr>
            <w:tcW w:w="1122" w:type="dxa"/>
            <w:tcBorders>
              <w:top w:val="single" w:sz="4" w:space="0" w:color="auto"/>
              <w:left w:val="single" w:sz="4" w:space="0" w:color="auto"/>
              <w:bottom w:val="single" w:sz="4" w:space="0" w:color="auto"/>
              <w:right w:val="single" w:sz="4" w:space="0" w:color="auto"/>
            </w:tcBorders>
          </w:tcPr>
          <w:p w:rsidR="00EF380A" w:rsidRDefault="00EF380A" w:rsidP="00EF380A">
            <w:r>
              <w:t>Total resistance (</w:t>
            </w:r>
            <w:r w:rsidRPr="00EC0D17">
              <w:rPr>
                <w:rFonts w:ascii="Symbol" w:hAnsi="Symbol"/>
              </w:rPr>
              <w:t></w:t>
            </w:r>
            <w:r>
              <w:t>)</w:t>
            </w:r>
          </w:p>
        </w:tc>
        <w:tc>
          <w:tcPr>
            <w:tcW w:w="941" w:type="dxa"/>
            <w:tcBorders>
              <w:top w:val="single" w:sz="4" w:space="0" w:color="auto"/>
              <w:left w:val="single" w:sz="4" w:space="0" w:color="auto"/>
              <w:bottom w:val="single" w:sz="4" w:space="0" w:color="auto"/>
              <w:right w:val="single" w:sz="4" w:space="0" w:color="auto"/>
            </w:tcBorders>
            <w:hideMark/>
          </w:tcPr>
          <w:p w:rsidR="00EF380A" w:rsidRDefault="00EF380A" w:rsidP="00EF380A">
            <w:r>
              <w:t>Battery voltage (V)</w:t>
            </w:r>
          </w:p>
        </w:tc>
        <w:tc>
          <w:tcPr>
            <w:tcW w:w="1447" w:type="dxa"/>
            <w:tcBorders>
              <w:top w:val="single" w:sz="4" w:space="0" w:color="auto"/>
              <w:left w:val="single" w:sz="4" w:space="0" w:color="auto"/>
              <w:bottom w:val="single" w:sz="4" w:space="0" w:color="auto"/>
              <w:right w:val="single" w:sz="4" w:space="0" w:color="auto"/>
            </w:tcBorders>
          </w:tcPr>
          <w:p w:rsidR="00EF380A" w:rsidRDefault="00EF380A" w:rsidP="00EF380A">
            <w:r>
              <w:t>Voltage through each resistor (V)</w:t>
            </w:r>
          </w:p>
        </w:tc>
        <w:tc>
          <w:tcPr>
            <w:tcW w:w="773" w:type="dxa"/>
            <w:tcBorders>
              <w:top w:val="single" w:sz="4" w:space="0" w:color="auto"/>
              <w:left w:val="single" w:sz="4" w:space="0" w:color="auto"/>
              <w:bottom w:val="single" w:sz="4" w:space="0" w:color="auto"/>
              <w:right w:val="single" w:sz="4" w:space="0" w:color="auto"/>
            </w:tcBorders>
            <w:hideMark/>
          </w:tcPr>
          <w:p w:rsidR="00EF380A" w:rsidRDefault="00EF380A" w:rsidP="00EF380A">
            <w:r>
              <w:t>Total current (A)</w:t>
            </w:r>
          </w:p>
        </w:tc>
        <w:tc>
          <w:tcPr>
            <w:tcW w:w="1440" w:type="dxa"/>
            <w:tcBorders>
              <w:top w:val="single" w:sz="4" w:space="0" w:color="auto"/>
              <w:left w:val="single" w:sz="4" w:space="0" w:color="auto"/>
              <w:bottom w:val="single" w:sz="4" w:space="0" w:color="auto"/>
              <w:right w:val="single" w:sz="4" w:space="0" w:color="auto"/>
            </w:tcBorders>
          </w:tcPr>
          <w:p w:rsidR="00EF380A" w:rsidRDefault="00EF380A" w:rsidP="00EF380A">
            <w:r>
              <w:t>Current through each resistor (A)</w:t>
            </w:r>
          </w:p>
        </w:tc>
      </w:tr>
      <w:tr w:rsidR="00EF380A" w:rsidTr="00EF380A">
        <w:trPr>
          <w:trHeight w:val="242"/>
        </w:trPr>
        <w:tc>
          <w:tcPr>
            <w:tcW w:w="985" w:type="dxa"/>
            <w:tcBorders>
              <w:top w:val="single" w:sz="4" w:space="0" w:color="auto"/>
              <w:left w:val="single" w:sz="4" w:space="0" w:color="auto"/>
              <w:bottom w:val="single" w:sz="4" w:space="0" w:color="auto"/>
              <w:right w:val="single" w:sz="4" w:space="0" w:color="auto"/>
            </w:tcBorders>
            <w:hideMark/>
          </w:tcPr>
          <w:p w:rsidR="00EF380A" w:rsidRDefault="00EF380A" w:rsidP="00EF380A">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EF380A" w:rsidRDefault="00EF380A" w:rsidP="008457E9">
            <w:pPr>
              <w:jc w:val="center"/>
            </w:pPr>
          </w:p>
        </w:tc>
        <w:tc>
          <w:tcPr>
            <w:tcW w:w="1122" w:type="dxa"/>
            <w:tcBorders>
              <w:top w:val="single" w:sz="4" w:space="0" w:color="auto"/>
              <w:left w:val="single" w:sz="4" w:space="0" w:color="auto"/>
              <w:bottom w:val="single" w:sz="4" w:space="0" w:color="auto"/>
              <w:right w:val="single" w:sz="4" w:space="0" w:color="auto"/>
            </w:tcBorders>
          </w:tcPr>
          <w:p w:rsidR="00EF380A" w:rsidRDefault="00EF380A" w:rsidP="008457E9">
            <w:pPr>
              <w:jc w:val="center"/>
            </w:pPr>
          </w:p>
        </w:tc>
        <w:tc>
          <w:tcPr>
            <w:tcW w:w="941" w:type="dxa"/>
            <w:tcBorders>
              <w:top w:val="single" w:sz="4" w:space="0" w:color="auto"/>
              <w:left w:val="single" w:sz="4" w:space="0" w:color="auto"/>
              <w:bottom w:val="single" w:sz="4" w:space="0" w:color="auto"/>
              <w:right w:val="single" w:sz="4" w:space="0" w:color="auto"/>
            </w:tcBorders>
          </w:tcPr>
          <w:p w:rsidR="00EF380A" w:rsidRDefault="00EF380A" w:rsidP="008457E9">
            <w:pPr>
              <w:jc w:val="center"/>
            </w:pPr>
          </w:p>
        </w:tc>
        <w:tc>
          <w:tcPr>
            <w:tcW w:w="1447" w:type="dxa"/>
            <w:tcBorders>
              <w:top w:val="single" w:sz="4" w:space="0" w:color="auto"/>
              <w:left w:val="single" w:sz="4" w:space="0" w:color="auto"/>
              <w:bottom w:val="single" w:sz="4" w:space="0" w:color="auto"/>
              <w:right w:val="single" w:sz="4" w:space="0" w:color="auto"/>
            </w:tcBorders>
          </w:tcPr>
          <w:p w:rsidR="00EF380A" w:rsidRDefault="00EF380A" w:rsidP="008457E9">
            <w:pPr>
              <w:jc w:val="center"/>
            </w:pPr>
          </w:p>
        </w:tc>
        <w:tc>
          <w:tcPr>
            <w:tcW w:w="773" w:type="dxa"/>
            <w:tcBorders>
              <w:top w:val="single" w:sz="4" w:space="0" w:color="auto"/>
              <w:left w:val="single" w:sz="4" w:space="0" w:color="auto"/>
              <w:bottom w:val="single" w:sz="4" w:space="0" w:color="auto"/>
              <w:right w:val="single" w:sz="4" w:space="0" w:color="auto"/>
            </w:tcBorders>
          </w:tcPr>
          <w:p w:rsidR="00EF380A" w:rsidRDefault="00EF380A" w:rsidP="008457E9">
            <w:pPr>
              <w:jc w:val="center"/>
            </w:pPr>
          </w:p>
        </w:tc>
        <w:tc>
          <w:tcPr>
            <w:tcW w:w="1440" w:type="dxa"/>
            <w:tcBorders>
              <w:top w:val="single" w:sz="4" w:space="0" w:color="auto"/>
              <w:left w:val="single" w:sz="4" w:space="0" w:color="auto"/>
              <w:bottom w:val="single" w:sz="4" w:space="0" w:color="auto"/>
              <w:right w:val="single" w:sz="4" w:space="0" w:color="auto"/>
            </w:tcBorders>
          </w:tcPr>
          <w:p w:rsidR="00EF380A" w:rsidRDefault="00EF380A" w:rsidP="008457E9">
            <w:pPr>
              <w:jc w:val="center"/>
            </w:pPr>
          </w:p>
        </w:tc>
      </w:tr>
      <w:tr w:rsidR="00EF380A" w:rsidTr="00EF380A">
        <w:trPr>
          <w:trHeight w:val="233"/>
        </w:trPr>
        <w:tc>
          <w:tcPr>
            <w:tcW w:w="985" w:type="dxa"/>
            <w:tcBorders>
              <w:top w:val="single" w:sz="4" w:space="0" w:color="auto"/>
              <w:left w:val="single" w:sz="4" w:space="0" w:color="auto"/>
              <w:bottom w:val="single" w:sz="4" w:space="0" w:color="auto"/>
              <w:right w:val="single" w:sz="4" w:space="0" w:color="auto"/>
            </w:tcBorders>
            <w:hideMark/>
          </w:tcPr>
          <w:p w:rsidR="00EF380A" w:rsidRDefault="00EF380A" w:rsidP="00EF380A">
            <w:pPr>
              <w:jc w:val="center"/>
            </w:pPr>
            <w:r>
              <w:t>2</w:t>
            </w:r>
          </w:p>
        </w:tc>
        <w:tc>
          <w:tcPr>
            <w:tcW w:w="1440" w:type="dxa"/>
            <w:tcBorders>
              <w:top w:val="single" w:sz="4" w:space="0" w:color="auto"/>
              <w:left w:val="single" w:sz="4" w:space="0" w:color="auto"/>
              <w:bottom w:val="single" w:sz="4" w:space="0" w:color="auto"/>
              <w:right w:val="single" w:sz="4" w:space="0" w:color="auto"/>
            </w:tcBorders>
          </w:tcPr>
          <w:p w:rsidR="00EF380A" w:rsidRDefault="00EF380A" w:rsidP="008457E9">
            <w:pPr>
              <w:jc w:val="center"/>
            </w:pPr>
          </w:p>
        </w:tc>
        <w:tc>
          <w:tcPr>
            <w:tcW w:w="1122" w:type="dxa"/>
            <w:tcBorders>
              <w:top w:val="single" w:sz="4" w:space="0" w:color="auto"/>
              <w:left w:val="single" w:sz="4" w:space="0" w:color="auto"/>
              <w:bottom w:val="single" w:sz="4" w:space="0" w:color="auto"/>
              <w:right w:val="single" w:sz="4" w:space="0" w:color="auto"/>
            </w:tcBorders>
          </w:tcPr>
          <w:p w:rsidR="00EF380A" w:rsidRDefault="00EF380A" w:rsidP="008457E9">
            <w:pPr>
              <w:jc w:val="center"/>
            </w:pPr>
          </w:p>
        </w:tc>
        <w:tc>
          <w:tcPr>
            <w:tcW w:w="941" w:type="dxa"/>
            <w:tcBorders>
              <w:top w:val="single" w:sz="4" w:space="0" w:color="auto"/>
              <w:left w:val="single" w:sz="4" w:space="0" w:color="auto"/>
              <w:bottom w:val="single" w:sz="4" w:space="0" w:color="auto"/>
              <w:right w:val="single" w:sz="4" w:space="0" w:color="auto"/>
            </w:tcBorders>
          </w:tcPr>
          <w:p w:rsidR="00EF380A" w:rsidRDefault="00EF380A" w:rsidP="008457E9">
            <w:pPr>
              <w:jc w:val="center"/>
            </w:pPr>
          </w:p>
        </w:tc>
        <w:tc>
          <w:tcPr>
            <w:tcW w:w="1447" w:type="dxa"/>
            <w:tcBorders>
              <w:top w:val="single" w:sz="4" w:space="0" w:color="auto"/>
              <w:left w:val="single" w:sz="4" w:space="0" w:color="auto"/>
              <w:bottom w:val="single" w:sz="4" w:space="0" w:color="auto"/>
              <w:right w:val="single" w:sz="4" w:space="0" w:color="auto"/>
            </w:tcBorders>
          </w:tcPr>
          <w:p w:rsidR="00EF380A" w:rsidRDefault="00EF380A" w:rsidP="008457E9">
            <w:pPr>
              <w:jc w:val="center"/>
            </w:pPr>
          </w:p>
        </w:tc>
        <w:tc>
          <w:tcPr>
            <w:tcW w:w="773" w:type="dxa"/>
            <w:tcBorders>
              <w:top w:val="single" w:sz="4" w:space="0" w:color="auto"/>
              <w:left w:val="single" w:sz="4" w:space="0" w:color="auto"/>
              <w:bottom w:val="single" w:sz="4" w:space="0" w:color="auto"/>
              <w:right w:val="single" w:sz="4" w:space="0" w:color="auto"/>
            </w:tcBorders>
          </w:tcPr>
          <w:p w:rsidR="00EF380A" w:rsidRDefault="00EF380A" w:rsidP="008457E9">
            <w:pPr>
              <w:jc w:val="center"/>
            </w:pPr>
          </w:p>
        </w:tc>
        <w:tc>
          <w:tcPr>
            <w:tcW w:w="1440" w:type="dxa"/>
            <w:tcBorders>
              <w:top w:val="single" w:sz="4" w:space="0" w:color="auto"/>
              <w:left w:val="single" w:sz="4" w:space="0" w:color="auto"/>
              <w:bottom w:val="single" w:sz="4" w:space="0" w:color="auto"/>
              <w:right w:val="single" w:sz="4" w:space="0" w:color="auto"/>
            </w:tcBorders>
          </w:tcPr>
          <w:p w:rsidR="00EF380A" w:rsidRDefault="00EF380A" w:rsidP="008457E9">
            <w:pPr>
              <w:jc w:val="center"/>
            </w:pPr>
          </w:p>
        </w:tc>
      </w:tr>
      <w:tr w:rsidR="00EF380A" w:rsidTr="00EF380A">
        <w:trPr>
          <w:trHeight w:val="70"/>
        </w:trPr>
        <w:tc>
          <w:tcPr>
            <w:tcW w:w="985" w:type="dxa"/>
            <w:tcBorders>
              <w:top w:val="single" w:sz="4" w:space="0" w:color="auto"/>
              <w:left w:val="single" w:sz="4" w:space="0" w:color="auto"/>
              <w:bottom w:val="single" w:sz="4" w:space="0" w:color="auto"/>
              <w:right w:val="single" w:sz="4" w:space="0" w:color="auto"/>
            </w:tcBorders>
            <w:hideMark/>
          </w:tcPr>
          <w:p w:rsidR="00EF380A" w:rsidRDefault="00EF380A" w:rsidP="00EF380A">
            <w:pPr>
              <w:jc w:val="center"/>
            </w:pPr>
            <w:r>
              <w:t>3</w:t>
            </w:r>
          </w:p>
        </w:tc>
        <w:tc>
          <w:tcPr>
            <w:tcW w:w="1440" w:type="dxa"/>
            <w:tcBorders>
              <w:top w:val="single" w:sz="4" w:space="0" w:color="auto"/>
              <w:left w:val="single" w:sz="4" w:space="0" w:color="auto"/>
              <w:bottom w:val="single" w:sz="4" w:space="0" w:color="auto"/>
              <w:right w:val="single" w:sz="4" w:space="0" w:color="auto"/>
            </w:tcBorders>
          </w:tcPr>
          <w:p w:rsidR="00EF380A" w:rsidRDefault="00EF380A" w:rsidP="008457E9">
            <w:pPr>
              <w:jc w:val="center"/>
            </w:pPr>
          </w:p>
        </w:tc>
        <w:tc>
          <w:tcPr>
            <w:tcW w:w="1122" w:type="dxa"/>
            <w:tcBorders>
              <w:top w:val="single" w:sz="4" w:space="0" w:color="auto"/>
              <w:left w:val="single" w:sz="4" w:space="0" w:color="auto"/>
              <w:bottom w:val="single" w:sz="4" w:space="0" w:color="auto"/>
              <w:right w:val="single" w:sz="4" w:space="0" w:color="auto"/>
            </w:tcBorders>
          </w:tcPr>
          <w:p w:rsidR="00EF380A" w:rsidRDefault="00EF380A" w:rsidP="008457E9">
            <w:pPr>
              <w:jc w:val="center"/>
            </w:pPr>
          </w:p>
        </w:tc>
        <w:tc>
          <w:tcPr>
            <w:tcW w:w="941" w:type="dxa"/>
            <w:tcBorders>
              <w:top w:val="single" w:sz="4" w:space="0" w:color="auto"/>
              <w:left w:val="single" w:sz="4" w:space="0" w:color="auto"/>
              <w:bottom w:val="single" w:sz="4" w:space="0" w:color="auto"/>
              <w:right w:val="single" w:sz="4" w:space="0" w:color="auto"/>
            </w:tcBorders>
          </w:tcPr>
          <w:p w:rsidR="00EF380A" w:rsidRDefault="00EF380A" w:rsidP="008457E9">
            <w:pPr>
              <w:jc w:val="center"/>
            </w:pPr>
          </w:p>
        </w:tc>
        <w:tc>
          <w:tcPr>
            <w:tcW w:w="1447" w:type="dxa"/>
            <w:tcBorders>
              <w:top w:val="single" w:sz="4" w:space="0" w:color="auto"/>
              <w:left w:val="single" w:sz="4" w:space="0" w:color="auto"/>
              <w:bottom w:val="single" w:sz="4" w:space="0" w:color="auto"/>
              <w:right w:val="single" w:sz="4" w:space="0" w:color="auto"/>
            </w:tcBorders>
          </w:tcPr>
          <w:p w:rsidR="00EF380A" w:rsidRDefault="00EF380A" w:rsidP="008457E9">
            <w:pPr>
              <w:jc w:val="center"/>
            </w:pPr>
          </w:p>
        </w:tc>
        <w:tc>
          <w:tcPr>
            <w:tcW w:w="773" w:type="dxa"/>
            <w:tcBorders>
              <w:top w:val="single" w:sz="4" w:space="0" w:color="auto"/>
              <w:left w:val="single" w:sz="4" w:space="0" w:color="auto"/>
              <w:bottom w:val="single" w:sz="4" w:space="0" w:color="auto"/>
              <w:right w:val="single" w:sz="4" w:space="0" w:color="auto"/>
            </w:tcBorders>
          </w:tcPr>
          <w:p w:rsidR="00EF380A" w:rsidRDefault="00EF380A" w:rsidP="008457E9">
            <w:pPr>
              <w:jc w:val="center"/>
            </w:pPr>
          </w:p>
        </w:tc>
        <w:tc>
          <w:tcPr>
            <w:tcW w:w="1440" w:type="dxa"/>
            <w:tcBorders>
              <w:top w:val="single" w:sz="4" w:space="0" w:color="auto"/>
              <w:left w:val="single" w:sz="4" w:space="0" w:color="auto"/>
              <w:bottom w:val="single" w:sz="4" w:space="0" w:color="auto"/>
              <w:right w:val="single" w:sz="4" w:space="0" w:color="auto"/>
            </w:tcBorders>
          </w:tcPr>
          <w:p w:rsidR="00EF380A" w:rsidRDefault="00EF380A" w:rsidP="008457E9">
            <w:pPr>
              <w:jc w:val="center"/>
            </w:pPr>
          </w:p>
        </w:tc>
      </w:tr>
    </w:tbl>
    <w:p w:rsidR="00D71529" w:rsidRDefault="00D71529" w:rsidP="00AE66F7"/>
    <w:p w:rsidR="00D71529" w:rsidRDefault="00D71529" w:rsidP="00AE66F7"/>
    <w:p w:rsidR="00D71529" w:rsidRDefault="00D71529" w:rsidP="00AE66F7"/>
    <w:p w:rsidR="00D71529" w:rsidRDefault="00D71529" w:rsidP="00AE66F7"/>
    <w:p w:rsidR="00D71529" w:rsidRDefault="00D71529" w:rsidP="00AE66F7"/>
    <w:p w:rsidR="00D71529" w:rsidRDefault="00D71529" w:rsidP="00AE66F7"/>
    <w:p w:rsidR="00D71529" w:rsidRDefault="00D71529" w:rsidP="00AE66F7"/>
    <w:p w:rsidR="00760A05" w:rsidRDefault="00760A05" w:rsidP="00AE66F7"/>
    <w:p w:rsidR="006751A3" w:rsidRDefault="00BF4BEF" w:rsidP="00AE66F7">
      <w:pPr>
        <w:rPr>
          <w:b/>
        </w:rPr>
      </w:pPr>
      <w:r w:rsidRPr="006B55F2">
        <w:rPr>
          <w:b/>
        </w:rPr>
        <w:t xml:space="preserve">Series </w:t>
      </w:r>
      <w:r w:rsidR="00161914" w:rsidRPr="006B55F2">
        <w:rPr>
          <w:b/>
        </w:rPr>
        <w:t>c</w:t>
      </w:r>
      <w:r w:rsidRPr="006B55F2">
        <w:rPr>
          <w:b/>
        </w:rPr>
        <w:t>ircuit with 3 resistors of unequal resistances</w:t>
      </w:r>
    </w:p>
    <w:p w:rsidR="002B4FD7" w:rsidRPr="002B4FD7" w:rsidRDefault="002B4FD7" w:rsidP="002B4FD7">
      <w:pPr>
        <w:pStyle w:val="ListParagraph"/>
        <w:numPr>
          <w:ilvl w:val="0"/>
          <w:numId w:val="9"/>
        </w:numPr>
      </w:pPr>
    </w:p>
    <w:tbl>
      <w:tblPr>
        <w:tblStyle w:val="TableGrid"/>
        <w:tblW w:w="0" w:type="auto"/>
        <w:tblInd w:w="1165" w:type="dxa"/>
        <w:tblLook w:val="04A0" w:firstRow="1" w:lastRow="0" w:firstColumn="1" w:lastColumn="0" w:noHBand="0" w:noVBand="1"/>
      </w:tblPr>
      <w:tblGrid>
        <w:gridCol w:w="1525"/>
        <w:gridCol w:w="990"/>
        <w:gridCol w:w="1080"/>
        <w:gridCol w:w="1080"/>
        <w:gridCol w:w="990"/>
      </w:tblGrid>
      <w:tr w:rsidR="00191B0F" w:rsidTr="001E2437">
        <w:tc>
          <w:tcPr>
            <w:tcW w:w="1525" w:type="dxa"/>
          </w:tcPr>
          <w:p w:rsidR="00191B0F" w:rsidRDefault="00191B0F" w:rsidP="00BF4BEF"/>
        </w:tc>
        <w:tc>
          <w:tcPr>
            <w:tcW w:w="990" w:type="dxa"/>
          </w:tcPr>
          <w:p w:rsidR="00191B0F" w:rsidRDefault="00191B0F" w:rsidP="00191B0F">
            <w:pPr>
              <w:jc w:val="center"/>
            </w:pPr>
            <w:r>
              <w:t>R</w:t>
            </w:r>
            <w:r w:rsidRPr="00191B0F">
              <w:rPr>
                <w:vertAlign w:val="subscript"/>
              </w:rPr>
              <w:t>1</w:t>
            </w:r>
          </w:p>
        </w:tc>
        <w:tc>
          <w:tcPr>
            <w:tcW w:w="1080" w:type="dxa"/>
          </w:tcPr>
          <w:p w:rsidR="00191B0F" w:rsidRDefault="00191B0F" w:rsidP="00191B0F">
            <w:pPr>
              <w:jc w:val="center"/>
            </w:pPr>
            <w:r>
              <w:t>R</w:t>
            </w:r>
            <w:r w:rsidRPr="00191B0F">
              <w:rPr>
                <w:vertAlign w:val="subscript"/>
              </w:rPr>
              <w:t>2</w:t>
            </w:r>
          </w:p>
        </w:tc>
        <w:tc>
          <w:tcPr>
            <w:tcW w:w="1080" w:type="dxa"/>
          </w:tcPr>
          <w:p w:rsidR="00191B0F" w:rsidRDefault="00191B0F" w:rsidP="00191B0F">
            <w:pPr>
              <w:jc w:val="center"/>
            </w:pPr>
            <w:r>
              <w:t>R</w:t>
            </w:r>
            <w:r w:rsidRPr="00191B0F">
              <w:rPr>
                <w:vertAlign w:val="subscript"/>
              </w:rPr>
              <w:t>3</w:t>
            </w:r>
          </w:p>
        </w:tc>
        <w:tc>
          <w:tcPr>
            <w:tcW w:w="990" w:type="dxa"/>
          </w:tcPr>
          <w:p w:rsidR="00191B0F" w:rsidRDefault="008457E9" w:rsidP="00191B0F">
            <w:pPr>
              <w:jc w:val="center"/>
            </w:pPr>
            <w:r>
              <w:t>Total</w:t>
            </w:r>
          </w:p>
        </w:tc>
      </w:tr>
      <w:tr w:rsidR="00191B0F" w:rsidTr="008457E9">
        <w:tc>
          <w:tcPr>
            <w:tcW w:w="1525" w:type="dxa"/>
          </w:tcPr>
          <w:p w:rsidR="00191B0F" w:rsidRDefault="00191B0F" w:rsidP="00BF4BEF">
            <w:r>
              <w:t>Resistance (</w:t>
            </w:r>
            <w:r w:rsidRPr="00EC0D17">
              <w:rPr>
                <w:rFonts w:ascii="Symbol" w:hAnsi="Symbol"/>
              </w:rPr>
              <w:t></w:t>
            </w:r>
            <w:r>
              <w:t>)</w:t>
            </w:r>
          </w:p>
        </w:tc>
        <w:tc>
          <w:tcPr>
            <w:tcW w:w="990" w:type="dxa"/>
          </w:tcPr>
          <w:p w:rsidR="00191B0F" w:rsidRDefault="00191B0F" w:rsidP="008457E9">
            <w:pPr>
              <w:jc w:val="center"/>
            </w:pPr>
          </w:p>
        </w:tc>
        <w:tc>
          <w:tcPr>
            <w:tcW w:w="1080" w:type="dxa"/>
          </w:tcPr>
          <w:p w:rsidR="00191B0F" w:rsidRDefault="00191B0F" w:rsidP="008457E9">
            <w:pPr>
              <w:jc w:val="center"/>
            </w:pPr>
          </w:p>
        </w:tc>
        <w:tc>
          <w:tcPr>
            <w:tcW w:w="1080" w:type="dxa"/>
          </w:tcPr>
          <w:p w:rsidR="00191B0F" w:rsidRDefault="00191B0F" w:rsidP="008457E9">
            <w:pPr>
              <w:jc w:val="center"/>
            </w:pPr>
          </w:p>
        </w:tc>
        <w:tc>
          <w:tcPr>
            <w:tcW w:w="990" w:type="dxa"/>
            <w:shd w:val="clear" w:color="auto" w:fill="auto"/>
          </w:tcPr>
          <w:p w:rsidR="00191B0F" w:rsidRDefault="00191B0F" w:rsidP="008457E9">
            <w:pPr>
              <w:jc w:val="center"/>
            </w:pPr>
          </w:p>
        </w:tc>
      </w:tr>
      <w:tr w:rsidR="00191B0F" w:rsidTr="001E2437">
        <w:tc>
          <w:tcPr>
            <w:tcW w:w="1525" w:type="dxa"/>
          </w:tcPr>
          <w:p w:rsidR="00191B0F" w:rsidRDefault="00191B0F" w:rsidP="00BF4BEF">
            <w:r>
              <w:t>Current (A)</w:t>
            </w:r>
          </w:p>
        </w:tc>
        <w:tc>
          <w:tcPr>
            <w:tcW w:w="990" w:type="dxa"/>
          </w:tcPr>
          <w:p w:rsidR="00191B0F" w:rsidRDefault="00191B0F" w:rsidP="008457E9">
            <w:pPr>
              <w:jc w:val="center"/>
            </w:pPr>
          </w:p>
        </w:tc>
        <w:tc>
          <w:tcPr>
            <w:tcW w:w="1080" w:type="dxa"/>
          </w:tcPr>
          <w:p w:rsidR="00191B0F" w:rsidRDefault="00191B0F" w:rsidP="008457E9">
            <w:pPr>
              <w:jc w:val="center"/>
            </w:pPr>
          </w:p>
        </w:tc>
        <w:tc>
          <w:tcPr>
            <w:tcW w:w="1080" w:type="dxa"/>
          </w:tcPr>
          <w:p w:rsidR="00191B0F" w:rsidRDefault="00191B0F" w:rsidP="008457E9">
            <w:pPr>
              <w:jc w:val="center"/>
            </w:pPr>
          </w:p>
        </w:tc>
        <w:tc>
          <w:tcPr>
            <w:tcW w:w="990" w:type="dxa"/>
          </w:tcPr>
          <w:p w:rsidR="00191B0F" w:rsidRDefault="00191B0F" w:rsidP="008457E9">
            <w:pPr>
              <w:jc w:val="center"/>
            </w:pPr>
          </w:p>
        </w:tc>
      </w:tr>
      <w:tr w:rsidR="00191B0F" w:rsidTr="001E2437">
        <w:tc>
          <w:tcPr>
            <w:tcW w:w="1525" w:type="dxa"/>
          </w:tcPr>
          <w:p w:rsidR="00191B0F" w:rsidRDefault="00191B0F" w:rsidP="00BF4BEF">
            <w:r>
              <w:t>Voltage (V)</w:t>
            </w:r>
          </w:p>
        </w:tc>
        <w:tc>
          <w:tcPr>
            <w:tcW w:w="990" w:type="dxa"/>
          </w:tcPr>
          <w:p w:rsidR="00191B0F" w:rsidRDefault="00191B0F" w:rsidP="008457E9">
            <w:pPr>
              <w:jc w:val="center"/>
            </w:pPr>
          </w:p>
        </w:tc>
        <w:tc>
          <w:tcPr>
            <w:tcW w:w="1080" w:type="dxa"/>
          </w:tcPr>
          <w:p w:rsidR="00191B0F" w:rsidRDefault="00191B0F" w:rsidP="008457E9">
            <w:pPr>
              <w:jc w:val="center"/>
            </w:pPr>
          </w:p>
        </w:tc>
        <w:tc>
          <w:tcPr>
            <w:tcW w:w="1080" w:type="dxa"/>
          </w:tcPr>
          <w:p w:rsidR="00191B0F" w:rsidRDefault="00191B0F" w:rsidP="008457E9">
            <w:pPr>
              <w:jc w:val="center"/>
            </w:pPr>
          </w:p>
        </w:tc>
        <w:tc>
          <w:tcPr>
            <w:tcW w:w="990" w:type="dxa"/>
          </w:tcPr>
          <w:p w:rsidR="00191B0F" w:rsidRDefault="00191B0F" w:rsidP="008457E9">
            <w:pPr>
              <w:jc w:val="center"/>
            </w:pPr>
          </w:p>
        </w:tc>
      </w:tr>
    </w:tbl>
    <w:p w:rsidR="00191B0F" w:rsidRDefault="00191B0F" w:rsidP="00BF4BEF"/>
    <w:p w:rsidR="009D2878" w:rsidRDefault="009D2878" w:rsidP="002B4FD7">
      <w:pPr>
        <w:pStyle w:val="ListParagraph"/>
        <w:numPr>
          <w:ilvl w:val="0"/>
          <w:numId w:val="9"/>
        </w:numPr>
      </w:pPr>
      <w:r>
        <w:t>Include a screenshot of your setup.</w:t>
      </w:r>
    </w:p>
    <w:p w:rsidR="009D2878" w:rsidRDefault="009D2878" w:rsidP="00BF4BEF"/>
    <w:p w:rsidR="00760A05" w:rsidRDefault="00760A05" w:rsidP="00BF4BEF"/>
    <w:p w:rsidR="009D2878" w:rsidRDefault="009D2878" w:rsidP="00BF4BEF"/>
    <w:p w:rsidR="00B5008B" w:rsidRDefault="00B5008B" w:rsidP="00BF4BEF"/>
    <w:p w:rsidR="00BF4BEF" w:rsidRDefault="00BF4BEF" w:rsidP="00BF4BEF">
      <w:pPr>
        <w:rPr>
          <w:b/>
        </w:rPr>
      </w:pPr>
      <w:r w:rsidRPr="006B55F2">
        <w:rPr>
          <w:b/>
        </w:rPr>
        <w:t xml:space="preserve">Parallel </w:t>
      </w:r>
      <w:r w:rsidR="00161914" w:rsidRPr="006B55F2">
        <w:rPr>
          <w:b/>
        </w:rPr>
        <w:t>c</w:t>
      </w:r>
      <w:r w:rsidRPr="006B55F2">
        <w:rPr>
          <w:b/>
        </w:rPr>
        <w:t>ircuit with 3 resistors of unequal resistances</w:t>
      </w:r>
    </w:p>
    <w:p w:rsidR="002B4FD7" w:rsidRDefault="002B4FD7" w:rsidP="002B4FD7">
      <w:pPr>
        <w:pStyle w:val="ListParagraph"/>
        <w:numPr>
          <w:ilvl w:val="0"/>
          <w:numId w:val="9"/>
        </w:numPr>
      </w:pPr>
    </w:p>
    <w:tbl>
      <w:tblPr>
        <w:tblStyle w:val="TableGrid"/>
        <w:tblW w:w="0" w:type="auto"/>
        <w:tblInd w:w="1165" w:type="dxa"/>
        <w:tblLook w:val="04A0" w:firstRow="1" w:lastRow="0" w:firstColumn="1" w:lastColumn="0" w:noHBand="0" w:noVBand="1"/>
      </w:tblPr>
      <w:tblGrid>
        <w:gridCol w:w="1525"/>
        <w:gridCol w:w="990"/>
        <w:gridCol w:w="1080"/>
        <w:gridCol w:w="1080"/>
        <w:gridCol w:w="990"/>
      </w:tblGrid>
      <w:tr w:rsidR="001E2437" w:rsidTr="00D573D7">
        <w:tc>
          <w:tcPr>
            <w:tcW w:w="1525" w:type="dxa"/>
          </w:tcPr>
          <w:p w:rsidR="001E2437" w:rsidRDefault="001E2437" w:rsidP="00D573D7"/>
        </w:tc>
        <w:tc>
          <w:tcPr>
            <w:tcW w:w="990" w:type="dxa"/>
          </w:tcPr>
          <w:p w:rsidR="001E2437" w:rsidRDefault="001E2437" w:rsidP="00D573D7">
            <w:pPr>
              <w:jc w:val="center"/>
            </w:pPr>
            <w:r>
              <w:t>R</w:t>
            </w:r>
            <w:r w:rsidRPr="00191B0F">
              <w:rPr>
                <w:vertAlign w:val="subscript"/>
              </w:rPr>
              <w:t>1</w:t>
            </w:r>
          </w:p>
        </w:tc>
        <w:tc>
          <w:tcPr>
            <w:tcW w:w="1080" w:type="dxa"/>
          </w:tcPr>
          <w:p w:rsidR="001E2437" w:rsidRDefault="001E2437" w:rsidP="00D573D7">
            <w:pPr>
              <w:jc w:val="center"/>
            </w:pPr>
            <w:r>
              <w:t>R</w:t>
            </w:r>
            <w:r w:rsidRPr="00191B0F">
              <w:rPr>
                <w:vertAlign w:val="subscript"/>
              </w:rPr>
              <w:t>2</w:t>
            </w:r>
          </w:p>
        </w:tc>
        <w:tc>
          <w:tcPr>
            <w:tcW w:w="1080" w:type="dxa"/>
          </w:tcPr>
          <w:p w:rsidR="001E2437" w:rsidRDefault="001E2437" w:rsidP="00D573D7">
            <w:pPr>
              <w:jc w:val="center"/>
            </w:pPr>
            <w:r>
              <w:t>R</w:t>
            </w:r>
            <w:r w:rsidRPr="00191B0F">
              <w:rPr>
                <w:vertAlign w:val="subscript"/>
              </w:rPr>
              <w:t>3</w:t>
            </w:r>
          </w:p>
        </w:tc>
        <w:tc>
          <w:tcPr>
            <w:tcW w:w="990" w:type="dxa"/>
          </w:tcPr>
          <w:p w:rsidR="001E2437" w:rsidRDefault="008457E9" w:rsidP="00D573D7">
            <w:pPr>
              <w:jc w:val="center"/>
            </w:pPr>
            <w:r>
              <w:t>Total</w:t>
            </w:r>
          </w:p>
        </w:tc>
      </w:tr>
      <w:tr w:rsidR="001E2437" w:rsidTr="008457E9">
        <w:tc>
          <w:tcPr>
            <w:tcW w:w="1525" w:type="dxa"/>
          </w:tcPr>
          <w:p w:rsidR="001E2437" w:rsidRDefault="001E2437" w:rsidP="00D573D7">
            <w:r>
              <w:t>Resistance (</w:t>
            </w:r>
            <w:r w:rsidRPr="00EC0D17">
              <w:rPr>
                <w:rFonts w:ascii="Symbol" w:hAnsi="Symbol"/>
              </w:rPr>
              <w:t></w:t>
            </w:r>
            <w:r>
              <w:t>)</w:t>
            </w:r>
          </w:p>
        </w:tc>
        <w:tc>
          <w:tcPr>
            <w:tcW w:w="990" w:type="dxa"/>
          </w:tcPr>
          <w:p w:rsidR="001E2437" w:rsidRDefault="001E2437" w:rsidP="008457E9">
            <w:pPr>
              <w:jc w:val="center"/>
            </w:pPr>
          </w:p>
        </w:tc>
        <w:tc>
          <w:tcPr>
            <w:tcW w:w="1080" w:type="dxa"/>
          </w:tcPr>
          <w:p w:rsidR="001E2437" w:rsidRDefault="001E2437" w:rsidP="008457E9">
            <w:pPr>
              <w:jc w:val="center"/>
            </w:pPr>
          </w:p>
        </w:tc>
        <w:tc>
          <w:tcPr>
            <w:tcW w:w="1080" w:type="dxa"/>
          </w:tcPr>
          <w:p w:rsidR="001E2437" w:rsidRDefault="001E2437" w:rsidP="008457E9">
            <w:pPr>
              <w:jc w:val="center"/>
            </w:pPr>
          </w:p>
        </w:tc>
        <w:tc>
          <w:tcPr>
            <w:tcW w:w="990" w:type="dxa"/>
            <w:shd w:val="clear" w:color="auto" w:fill="auto"/>
          </w:tcPr>
          <w:p w:rsidR="001E2437" w:rsidRDefault="001E2437" w:rsidP="008457E9">
            <w:pPr>
              <w:jc w:val="center"/>
            </w:pPr>
          </w:p>
        </w:tc>
      </w:tr>
      <w:tr w:rsidR="001E2437" w:rsidTr="00D573D7">
        <w:tc>
          <w:tcPr>
            <w:tcW w:w="1525" w:type="dxa"/>
          </w:tcPr>
          <w:p w:rsidR="001E2437" w:rsidRDefault="001E2437" w:rsidP="00D573D7">
            <w:r>
              <w:t>Current (A)</w:t>
            </w:r>
          </w:p>
        </w:tc>
        <w:tc>
          <w:tcPr>
            <w:tcW w:w="990" w:type="dxa"/>
          </w:tcPr>
          <w:p w:rsidR="001E2437" w:rsidRDefault="001E2437" w:rsidP="008457E9">
            <w:pPr>
              <w:jc w:val="center"/>
            </w:pPr>
          </w:p>
        </w:tc>
        <w:tc>
          <w:tcPr>
            <w:tcW w:w="1080" w:type="dxa"/>
          </w:tcPr>
          <w:p w:rsidR="001E2437" w:rsidRDefault="001E2437" w:rsidP="008457E9">
            <w:pPr>
              <w:jc w:val="center"/>
            </w:pPr>
          </w:p>
        </w:tc>
        <w:tc>
          <w:tcPr>
            <w:tcW w:w="1080" w:type="dxa"/>
          </w:tcPr>
          <w:p w:rsidR="001E2437" w:rsidRDefault="001E2437" w:rsidP="008457E9">
            <w:pPr>
              <w:jc w:val="center"/>
            </w:pPr>
          </w:p>
        </w:tc>
        <w:tc>
          <w:tcPr>
            <w:tcW w:w="990" w:type="dxa"/>
          </w:tcPr>
          <w:p w:rsidR="001E2437" w:rsidRDefault="001E2437" w:rsidP="008457E9">
            <w:pPr>
              <w:jc w:val="center"/>
            </w:pPr>
          </w:p>
        </w:tc>
      </w:tr>
      <w:tr w:rsidR="001E2437" w:rsidTr="00D573D7">
        <w:tc>
          <w:tcPr>
            <w:tcW w:w="1525" w:type="dxa"/>
          </w:tcPr>
          <w:p w:rsidR="001E2437" w:rsidRDefault="001E2437" w:rsidP="00D573D7">
            <w:r>
              <w:t>Voltage (V)</w:t>
            </w:r>
          </w:p>
        </w:tc>
        <w:tc>
          <w:tcPr>
            <w:tcW w:w="990" w:type="dxa"/>
          </w:tcPr>
          <w:p w:rsidR="001E2437" w:rsidRDefault="001E2437" w:rsidP="008457E9">
            <w:pPr>
              <w:jc w:val="center"/>
            </w:pPr>
          </w:p>
        </w:tc>
        <w:tc>
          <w:tcPr>
            <w:tcW w:w="1080" w:type="dxa"/>
          </w:tcPr>
          <w:p w:rsidR="001E2437" w:rsidRDefault="001E2437" w:rsidP="008457E9">
            <w:pPr>
              <w:jc w:val="center"/>
            </w:pPr>
          </w:p>
        </w:tc>
        <w:tc>
          <w:tcPr>
            <w:tcW w:w="1080" w:type="dxa"/>
          </w:tcPr>
          <w:p w:rsidR="001E2437" w:rsidRDefault="001E2437" w:rsidP="008457E9">
            <w:pPr>
              <w:jc w:val="center"/>
            </w:pPr>
          </w:p>
        </w:tc>
        <w:tc>
          <w:tcPr>
            <w:tcW w:w="990" w:type="dxa"/>
          </w:tcPr>
          <w:p w:rsidR="001E2437" w:rsidRDefault="001E2437" w:rsidP="008457E9">
            <w:pPr>
              <w:jc w:val="center"/>
            </w:pPr>
          </w:p>
        </w:tc>
      </w:tr>
    </w:tbl>
    <w:p w:rsidR="008B09EA" w:rsidRDefault="008B09EA" w:rsidP="00BF4BEF">
      <w:pPr>
        <w:spacing w:after="0"/>
        <w:rPr>
          <w:rFonts w:ascii="Comic Sans MS" w:hAnsi="Comic Sans MS"/>
          <w:color w:val="000000" w:themeColor="text1"/>
        </w:rPr>
      </w:pPr>
    </w:p>
    <w:p w:rsidR="009D2878" w:rsidRDefault="009D2878" w:rsidP="002B4FD7">
      <w:pPr>
        <w:pStyle w:val="ListParagraph"/>
        <w:numPr>
          <w:ilvl w:val="0"/>
          <w:numId w:val="9"/>
        </w:numPr>
      </w:pPr>
      <w:r>
        <w:t>Include a screenshot of your setup.</w:t>
      </w:r>
    </w:p>
    <w:p w:rsidR="009D2878" w:rsidRDefault="009D2878" w:rsidP="006751A3"/>
    <w:p w:rsidR="00FB6A30" w:rsidRDefault="00FB6A30" w:rsidP="006751A3"/>
    <w:p w:rsidR="00485C28" w:rsidRDefault="00485C28" w:rsidP="006751A3"/>
    <w:p w:rsidR="002B6C5A" w:rsidRDefault="002B6C5A" w:rsidP="006751A3"/>
    <w:p w:rsidR="00483BD6" w:rsidRDefault="00CD0F1D" w:rsidP="002B4FD7">
      <w:pPr>
        <w:pStyle w:val="ListParagraph"/>
        <w:numPr>
          <w:ilvl w:val="0"/>
          <w:numId w:val="9"/>
        </w:numPr>
      </w:pPr>
      <w:r>
        <w:t>Compare your predictions to what you measured.</w:t>
      </w:r>
      <w:r w:rsidR="006D1DC0">
        <w:t xml:space="preserve"> What was right and what was wrong?</w:t>
      </w:r>
    </w:p>
    <w:p w:rsidR="00483BD6" w:rsidRDefault="00483BD6" w:rsidP="00483BD6"/>
    <w:p w:rsidR="00483BD6" w:rsidRDefault="00483BD6" w:rsidP="00483BD6"/>
    <w:p w:rsidR="00483BD6" w:rsidRDefault="00483BD6" w:rsidP="00483BD6"/>
    <w:p w:rsidR="00483BD6" w:rsidRDefault="00483BD6" w:rsidP="00483BD6"/>
    <w:p w:rsidR="00483BD6" w:rsidRDefault="00483BD6" w:rsidP="00483BD6"/>
    <w:p w:rsidR="00483BD6" w:rsidRDefault="00483BD6" w:rsidP="00483BD6"/>
    <w:p w:rsidR="00361B11" w:rsidRDefault="00CD0F1D" w:rsidP="002B4FD7">
      <w:pPr>
        <w:pStyle w:val="ListParagraph"/>
        <w:numPr>
          <w:ilvl w:val="0"/>
          <w:numId w:val="9"/>
        </w:numPr>
      </w:pPr>
      <w:r>
        <w:t>Explain why the currents and voltages behave the way they do.</w:t>
      </w:r>
    </w:p>
    <w:p w:rsidR="00361B11" w:rsidRDefault="00361B11" w:rsidP="00AE66F7"/>
    <w:p w:rsidR="005F0551" w:rsidRDefault="005F0551">
      <w:r>
        <w:br w:type="page"/>
      </w:r>
    </w:p>
    <w:p w:rsidR="00481F0A" w:rsidRPr="00BE119C" w:rsidRDefault="005E42CC" w:rsidP="009A3CD9">
      <w:pPr>
        <w:rPr>
          <w:sz w:val="28"/>
        </w:rPr>
      </w:pPr>
      <w:r>
        <w:rPr>
          <w:sz w:val="28"/>
        </w:rPr>
        <w:lastRenderedPageBreak/>
        <w:t>Making Predictions</w:t>
      </w:r>
    </w:p>
    <w:p w:rsidR="00481F0A" w:rsidRDefault="00481F0A" w:rsidP="009A3CD9">
      <w:r>
        <w:t>In each of the circuits with three resistors, if you replaced the three resistors with light</w:t>
      </w:r>
      <w:r w:rsidR="00BE119C">
        <w:t xml:space="preserve"> bulbs:</w:t>
      </w:r>
    </w:p>
    <w:p w:rsidR="00BE119C" w:rsidRPr="006B55F2" w:rsidRDefault="00BE119C" w:rsidP="00BE119C">
      <w:pPr>
        <w:rPr>
          <w:b/>
        </w:rPr>
      </w:pPr>
      <w:r w:rsidRPr="006B55F2">
        <w:rPr>
          <w:b/>
        </w:rPr>
        <w:t xml:space="preserve">Series circuit with 3 </w:t>
      </w:r>
      <w:r>
        <w:rPr>
          <w:b/>
        </w:rPr>
        <w:t>light bulbs</w:t>
      </w:r>
      <w:r w:rsidRPr="006B55F2">
        <w:rPr>
          <w:b/>
        </w:rPr>
        <w:t xml:space="preserve"> of</w:t>
      </w:r>
      <w:r>
        <w:rPr>
          <w:b/>
        </w:rPr>
        <w:t xml:space="preserve"> </w:t>
      </w:r>
      <w:r w:rsidR="00C46082">
        <w:rPr>
          <w:b/>
        </w:rPr>
        <w:t>equal resistance</w:t>
      </w:r>
    </w:p>
    <w:p w:rsidR="00BE119C" w:rsidRDefault="00971A80" w:rsidP="002B4FD7">
      <w:pPr>
        <w:pStyle w:val="ListParagraph"/>
        <w:numPr>
          <w:ilvl w:val="0"/>
          <w:numId w:val="9"/>
        </w:numPr>
      </w:pPr>
      <w:r>
        <w:t>Will each light bulb have the same brightness? If not, which light</w:t>
      </w:r>
      <w:r w:rsidR="00EC0E2B">
        <w:t xml:space="preserve"> </w:t>
      </w:r>
      <w:r>
        <w:t>bulb is brightest?</w:t>
      </w:r>
    </w:p>
    <w:p w:rsidR="00537724" w:rsidRDefault="00537724" w:rsidP="00537724"/>
    <w:p w:rsidR="00073FB9" w:rsidRDefault="00073FB9" w:rsidP="002B4FD7">
      <w:pPr>
        <w:pStyle w:val="ListParagraph"/>
        <w:numPr>
          <w:ilvl w:val="0"/>
          <w:numId w:val="9"/>
        </w:numPr>
      </w:pPr>
      <w:r>
        <w:t>If you add a fourth light bulb, will the brightness of each bulb increase, decrease, or stay the same?</w:t>
      </w:r>
    </w:p>
    <w:p w:rsidR="00971A80" w:rsidRDefault="00971A80" w:rsidP="009A3CD9"/>
    <w:p w:rsidR="00DC7424" w:rsidRDefault="00DC7424" w:rsidP="002B4FD7">
      <w:pPr>
        <w:pStyle w:val="ListParagraph"/>
        <w:numPr>
          <w:ilvl w:val="0"/>
          <w:numId w:val="9"/>
        </w:numPr>
      </w:pPr>
      <w:r>
        <w:t>If you add a fourth light bulb, what will happen to the total current of the circuit?</w:t>
      </w:r>
    </w:p>
    <w:p w:rsidR="00537724" w:rsidRDefault="00537724" w:rsidP="009A3CD9"/>
    <w:p w:rsidR="00CE15E3" w:rsidRDefault="00CE15E3" w:rsidP="009A3CD9"/>
    <w:p w:rsidR="00BE119C" w:rsidRPr="006B55F2" w:rsidRDefault="00BE119C" w:rsidP="00BE119C">
      <w:pPr>
        <w:rPr>
          <w:b/>
        </w:rPr>
      </w:pPr>
      <w:r>
        <w:rPr>
          <w:b/>
        </w:rPr>
        <w:t>Parallel</w:t>
      </w:r>
      <w:r w:rsidRPr="006B55F2">
        <w:rPr>
          <w:b/>
        </w:rPr>
        <w:t xml:space="preserve"> circuit with 3 </w:t>
      </w:r>
      <w:r>
        <w:rPr>
          <w:b/>
        </w:rPr>
        <w:t>light bulbs</w:t>
      </w:r>
      <w:r w:rsidRPr="006B55F2">
        <w:rPr>
          <w:b/>
        </w:rPr>
        <w:t xml:space="preserve"> of</w:t>
      </w:r>
      <w:r>
        <w:rPr>
          <w:b/>
        </w:rPr>
        <w:t xml:space="preserve"> </w:t>
      </w:r>
      <w:r w:rsidR="00C46082">
        <w:rPr>
          <w:b/>
        </w:rPr>
        <w:t>equal resistance</w:t>
      </w:r>
    </w:p>
    <w:p w:rsidR="00971A80" w:rsidRDefault="00971A80" w:rsidP="002B4FD7">
      <w:pPr>
        <w:pStyle w:val="ListParagraph"/>
        <w:numPr>
          <w:ilvl w:val="0"/>
          <w:numId w:val="9"/>
        </w:numPr>
      </w:pPr>
      <w:r>
        <w:t>Will each light bulb have the same brightness? If not, which light</w:t>
      </w:r>
      <w:r w:rsidR="00EC0E2B">
        <w:t xml:space="preserve"> </w:t>
      </w:r>
      <w:r>
        <w:t>bulb is brightest?</w:t>
      </w:r>
    </w:p>
    <w:p w:rsidR="00BE119C" w:rsidRDefault="00BE119C" w:rsidP="009A3CD9"/>
    <w:p w:rsidR="007A028C" w:rsidRDefault="007A028C" w:rsidP="002B4FD7">
      <w:pPr>
        <w:pStyle w:val="ListParagraph"/>
        <w:numPr>
          <w:ilvl w:val="0"/>
          <w:numId w:val="9"/>
        </w:numPr>
      </w:pPr>
      <w:r>
        <w:t>If you add a fourth light bulb, will the brightness of each bulb increase</w:t>
      </w:r>
      <w:r w:rsidR="00073FB9">
        <w:t>,</w:t>
      </w:r>
      <w:r>
        <w:t xml:space="preserve"> decrease</w:t>
      </w:r>
      <w:r w:rsidR="00073FB9">
        <w:t>, or stay the same</w:t>
      </w:r>
      <w:r>
        <w:t>?</w:t>
      </w:r>
    </w:p>
    <w:p w:rsidR="007A028C" w:rsidRDefault="007A028C" w:rsidP="009A3CD9"/>
    <w:p w:rsidR="00DC7424" w:rsidRDefault="00DC7424" w:rsidP="002B4FD7">
      <w:pPr>
        <w:pStyle w:val="ListParagraph"/>
        <w:numPr>
          <w:ilvl w:val="0"/>
          <w:numId w:val="9"/>
        </w:numPr>
      </w:pPr>
      <w:r>
        <w:t>If you add a fourth light bulb, what will happen to the total current of the circuit?</w:t>
      </w:r>
    </w:p>
    <w:p w:rsidR="00DC7424" w:rsidRDefault="00DC7424" w:rsidP="009A3CD9"/>
    <w:p w:rsidR="00CE15E3" w:rsidRDefault="00CE15E3" w:rsidP="009A3CD9"/>
    <w:p w:rsidR="00BE119C" w:rsidRPr="006B55F2" w:rsidRDefault="00BE119C" w:rsidP="00BE119C">
      <w:pPr>
        <w:rPr>
          <w:b/>
        </w:rPr>
      </w:pPr>
      <w:r w:rsidRPr="006B55F2">
        <w:rPr>
          <w:b/>
        </w:rPr>
        <w:t xml:space="preserve">Series circuit with 3 </w:t>
      </w:r>
      <w:r>
        <w:rPr>
          <w:b/>
        </w:rPr>
        <w:t>light bulbs</w:t>
      </w:r>
      <w:r w:rsidRPr="006B55F2">
        <w:rPr>
          <w:b/>
        </w:rPr>
        <w:t xml:space="preserve"> of</w:t>
      </w:r>
      <w:r>
        <w:rPr>
          <w:b/>
        </w:rPr>
        <w:t xml:space="preserve"> un</w:t>
      </w:r>
      <w:r w:rsidRPr="006B55F2">
        <w:rPr>
          <w:b/>
        </w:rPr>
        <w:t>equal resistances</w:t>
      </w:r>
    </w:p>
    <w:p w:rsidR="00971A80" w:rsidRDefault="00971A80" w:rsidP="002B4FD7">
      <w:pPr>
        <w:pStyle w:val="ListParagraph"/>
        <w:numPr>
          <w:ilvl w:val="0"/>
          <w:numId w:val="9"/>
        </w:numPr>
      </w:pPr>
      <w:r>
        <w:t>Will each light bulb have the same brightness? If not, which light</w:t>
      </w:r>
      <w:r w:rsidR="00EC0E2B">
        <w:t xml:space="preserve"> </w:t>
      </w:r>
      <w:r>
        <w:t xml:space="preserve">bulb (most or least resistance) </w:t>
      </w:r>
      <w:r w:rsidR="00517144">
        <w:t>will be</w:t>
      </w:r>
      <w:r>
        <w:t xml:space="preserve"> brightest?</w:t>
      </w:r>
    </w:p>
    <w:p w:rsidR="00BE119C" w:rsidRDefault="00BE119C" w:rsidP="009A3CD9"/>
    <w:p w:rsidR="00CE15E3" w:rsidRDefault="00CE15E3" w:rsidP="009A3CD9"/>
    <w:p w:rsidR="00BE119C" w:rsidRPr="006B55F2" w:rsidRDefault="00BE119C" w:rsidP="00BE119C">
      <w:pPr>
        <w:rPr>
          <w:b/>
        </w:rPr>
      </w:pPr>
      <w:r>
        <w:rPr>
          <w:b/>
        </w:rPr>
        <w:t>Parallel</w:t>
      </w:r>
      <w:r w:rsidRPr="006B55F2">
        <w:rPr>
          <w:b/>
        </w:rPr>
        <w:t xml:space="preserve"> circuit with 3 </w:t>
      </w:r>
      <w:r>
        <w:rPr>
          <w:b/>
        </w:rPr>
        <w:t>light bulbs</w:t>
      </w:r>
      <w:r w:rsidRPr="006B55F2">
        <w:rPr>
          <w:b/>
        </w:rPr>
        <w:t xml:space="preserve"> of</w:t>
      </w:r>
      <w:r>
        <w:rPr>
          <w:b/>
        </w:rPr>
        <w:t xml:space="preserve"> un</w:t>
      </w:r>
      <w:r w:rsidRPr="006B55F2">
        <w:rPr>
          <w:b/>
        </w:rPr>
        <w:t>equal resistances</w:t>
      </w:r>
    </w:p>
    <w:p w:rsidR="00971A80" w:rsidRDefault="00971A80" w:rsidP="002B4FD7">
      <w:pPr>
        <w:pStyle w:val="ListParagraph"/>
        <w:numPr>
          <w:ilvl w:val="0"/>
          <w:numId w:val="9"/>
        </w:numPr>
      </w:pPr>
      <w:r>
        <w:t>Will each light bulb have the same brightness? If not, which light</w:t>
      </w:r>
      <w:r w:rsidR="00EC0E2B">
        <w:t xml:space="preserve"> </w:t>
      </w:r>
      <w:r>
        <w:t xml:space="preserve">bulb (most or least resistance) </w:t>
      </w:r>
      <w:r w:rsidR="00517144">
        <w:t>will be</w:t>
      </w:r>
      <w:r>
        <w:t xml:space="preserve"> brightest?</w:t>
      </w:r>
    </w:p>
    <w:p w:rsidR="00E86A2C" w:rsidRDefault="00E86A2C" w:rsidP="009A3CD9"/>
    <w:p w:rsidR="00CE15E3" w:rsidRDefault="00CE15E3" w:rsidP="009A3CD9"/>
    <w:p w:rsidR="005F0551" w:rsidRDefault="005F0551">
      <w:pPr>
        <w:rPr>
          <w:sz w:val="28"/>
        </w:rPr>
      </w:pPr>
      <w:r>
        <w:rPr>
          <w:sz w:val="28"/>
        </w:rPr>
        <w:br w:type="page"/>
      </w:r>
    </w:p>
    <w:p w:rsidR="00BE119C" w:rsidRPr="008A0CF6" w:rsidRDefault="008A0CF6" w:rsidP="009A3CD9">
      <w:pPr>
        <w:rPr>
          <w:sz w:val="28"/>
        </w:rPr>
      </w:pPr>
      <w:r w:rsidRPr="008A0CF6">
        <w:rPr>
          <w:sz w:val="28"/>
        </w:rPr>
        <w:lastRenderedPageBreak/>
        <w:t>Building circuits</w:t>
      </w:r>
    </w:p>
    <w:p w:rsidR="00040337" w:rsidRDefault="00040337" w:rsidP="009A3CD9">
      <w:r>
        <w:t>Make the following circuits</w:t>
      </w:r>
      <w:r w:rsidR="00A33401">
        <w:t xml:space="preserve"> and answer the questions below. Explain each of your answers.</w:t>
      </w:r>
    </w:p>
    <w:p w:rsidR="005E42CC" w:rsidRDefault="005E42CC" w:rsidP="009A3CD9"/>
    <w:p w:rsidR="00040337" w:rsidRPr="006B55F2" w:rsidRDefault="00040337" w:rsidP="00040337">
      <w:pPr>
        <w:rPr>
          <w:b/>
        </w:rPr>
      </w:pPr>
      <w:r w:rsidRPr="006B55F2">
        <w:rPr>
          <w:b/>
        </w:rPr>
        <w:t xml:space="preserve">Series circuit with 3 </w:t>
      </w:r>
      <w:r>
        <w:rPr>
          <w:b/>
        </w:rPr>
        <w:t>light bulbs</w:t>
      </w:r>
      <w:r w:rsidRPr="006B55F2">
        <w:rPr>
          <w:b/>
        </w:rPr>
        <w:t xml:space="preserve"> of</w:t>
      </w:r>
      <w:r>
        <w:rPr>
          <w:b/>
        </w:rPr>
        <w:t xml:space="preserve"> equal resistance</w:t>
      </w:r>
    </w:p>
    <w:p w:rsidR="00040337" w:rsidRDefault="00040337" w:rsidP="002B4FD7">
      <w:pPr>
        <w:pStyle w:val="ListParagraph"/>
        <w:numPr>
          <w:ilvl w:val="0"/>
          <w:numId w:val="9"/>
        </w:numPr>
      </w:pPr>
      <w:r>
        <w:t>Does each light bulb have the same brightness? If not, which light bulb is brightest?</w:t>
      </w:r>
    </w:p>
    <w:p w:rsidR="00040337" w:rsidRDefault="00040337" w:rsidP="00040337"/>
    <w:p w:rsidR="00040337" w:rsidRDefault="00040337" w:rsidP="002B4FD7">
      <w:pPr>
        <w:pStyle w:val="ListParagraph"/>
        <w:numPr>
          <w:ilvl w:val="0"/>
          <w:numId w:val="9"/>
        </w:numPr>
      </w:pPr>
      <w:r>
        <w:t>Add a fourth light bulb. Did the brightness of each bulb increase, decrease, or stay the same?</w:t>
      </w:r>
    </w:p>
    <w:p w:rsidR="00040337" w:rsidRDefault="00040337" w:rsidP="00040337"/>
    <w:p w:rsidR="00040337" w:rsidRDefault="00792250" w:rsidP="002B4FD7">
      <w:pPr>
        <w:pStyle w:val="ListParagraph"/>
        <w:numPr>
          <w:ilvl w:val="0"/>
          <w:numId w:val="9"/>
        </w:numPr>
      </w:pPr>
      <w:r>
        <w:t>A</w:t>
      </w:r>
      <w:r w:rsidR="00040337">
        <w:t>dd a fourth light bulb</w:t>
      </w:r>
      <w:r>
        <w:t>.</w:t>
      </w:r>
      <w:r w:rsidR="00040337">
        <w:t xml:space="preserve"> </w:t>
      </w:r>
      <w:r>
        <w:t>W</w:t>
      </w:r>
      <w:r w:rsidR="00040337">
        <w:t>hat happen</w:t>
      </w:r>
      <w:r>
        <w:t>ed</w:t>
      </w:r>
      <w:r w:rsidR="00040337">
        <w:t xml:space="preserve"> to the total current of the circuit?</w:t>
      </w:r>
    </w:p>
    <w:p w:rsidR="00040337" w:rsidRDefault="00040337" w:rsidP="00040337"/>
    <w:p w:rsidR="00116422" w:rsidRDefault="00116422" w:rsidP="002B4FD7">
      <w:pPr>
        <w:pStyle w:val="ListParagraph"/>
        <w:numPr>
          <w:ilvl w:val="0"/>
          <w:numId w:val="9"/>
        </w:numPr>
      </w:pPr>
      <w:r>
        <w:t>Include a screenshot of your setup.</w:t>
      </w:r>
    </w:p>
    <w:p w:rsidR="00116422" w:rsidRDefault="00116422" w:rsidP="00040337"/>
    <w:p w:rsidR="00991D38" w:rsidRDefault="00991D38" w:rsidP="00040337"/>
    <w:p w:rsidR="00040337" w:rsidRPr="006B55F2" w:rsidRDefault="00040337" w:rsidP="00040337">
      <w:pPr>
        <w:rPr>
          <w:b/>
        </w:rPr>
      </w:pPr>
      <w:r>
        <w:rPr>
          <w:b/>
        </w:rPr>
        <w:t>Parallel</w:t>
      </w:r>
      <w:r w:rsidRPr="006B55F2">
        <w:rPr>
          <w:b/>
        </w:rPr>
        <w:t xml:space="preserve"> circuit with 3 </w:t>
      </w:r>
      <w:r>
        <w:rPr>
          <w:b/>
        </w:rPr>
        <w:t>light bulbs</w:t>
      </w:r>
      <w:r w:rsidRPr="006B55F2">
        <w:rPr>
          <w:b/>
        </w:rPr>
        <w:t xml:space="preserve"> of</w:t>
      </w:r>
      <w:r>
        <w:rPr>
          <w:b/>
        </w:rPr>
        <w:t xml:space="preserve"> equal resistance</w:t>
      </w:r>
    </w:p>
    <w:p w:rsidR="00493029" w:rsidRDefault="00493029" w:rsidP="002B4FD7">
      <w:pPr>
        <w:pStyle w:val="ListParagraph"/>
        <w:numPr>
          <w:ilvl w:val="0"/>
          <w:numId w:val="9"/>
        </w:numPr>
      </w:pPr>
      <w:r>
        <w:t>Does each light bulb have the same brightness? If not, which light bulb is brightest?</w:t>
      </w:r>
    </w:p>
    <w:p w:rsidR="00493029" w:rsidRDefault="00493029" w:rsidP="00493029"/>
    <w:p w:rsidR="00493029" w:rsidRDefault="00493029" w:rsidP="002B4FD7">
      <w:pPr>
        <w:pStyle w:val="ListParagraph"/>
        <w:numPr>
          <w:ilvl w:val="0"/>
          <w:numId w:val="9"/>
        </w:numPr>
      </w:pPr>
      <w:r>
        <w:t>Add a fourth light bulb. Did the brightness of each bulb increase, decrease, or stay the same?</w:t>
      </w:r>
    </w:p>
    <w:p w:rsidR="00493029" w:rsidRDefault="00493029" w:rsidP="00493029"/>
    <w:p w:rsidR="00493029" w:rsidRDefault="00493029" w:rsidP="002B4FD7">
      <w:pPr>
        <w:pStyle w:val="ListParagraph"/>
        <w:numPr>
          <w:ilvl w:val="0"/>
          <w:numId w:val="9"/>
        </w:numPr>
      </w:pPr>
      <w:r>
        <w:t>Add a fourth light bulb. What happened to the total current of the circuit?</w:t>
      </w:r>
    </w:p>
    <w:p w:rsidR="00040337" w:rsidRDefault="00040337" w:rsidP="00040337"/>
    <w:p w:rsidR="00116422" w:rsidRDefault="00116422" w:rsidP="002B4FD7">
      <w:pPr>
        <w:pStyle w:val="ListParagraph"/>
        <w:numPr>
          <w:ilvl w:val="0"/>
          <w:numId w:val="9"/>
        </w:numPr>
      </w:pPr>
      <w:r>
        <w:t>Include a screenshot of your setup.</w:t>
      </w:r>
    </w:p>
    <w:p w:rsidR="00116422" w:rsidRDefault="00116422" w:rsidP="00040337"/>
    <w:p w:rsidR="00CE15E3" w:rsidRDefault="00CE15E3" w:rsidP="00040337"/>
    <w:p w:rsidR="00040337" w:rsidRPr="006B55F2" w:rsidRDefault="00040337" w:rsidP="00040337">
      <w:pPr>
        <w:rPr>
          <w:b/>
        </w:rPr>
      </w:pPr>
      <w:r w:rsidRPr="006B55F2">
        <w:rPr>
          <w:b/>
        </w:rPr>
        <w:t xml:space="preserve">Series circuit with 3 </w:t>
      </w:r>
      <w:r>
        <w:rPr>
          <w:b/>
        </w:rPr>
        <w:t>light bulbs</w:t>
      </w:r>
      <w:r w:rsidRPr="006B55F2">
        <w:rPr>
          <w:b/>
        </w:rPr>
        <w:t xml:space="preserve"> of</w:t>
      </w:r>
      <w:r>
        <w:rPr>
          <w:b/>
        </w:rPr>
        <w:t xml:space="preserve"> un</w:t>
      </w:r>
      <w:r w:rsidRPr="006B55F2">
        <w:rPr>
          <w:b/>
        </w:rPr>
        <w:t>equal resistances</w:t>
      </w:r>
    </w:p>
    <w:p w:rsidR="00040337" w:rsidRDefault="00493029" w:rsidP="002B4FD7">
      <w:pPr>
        <w:pStyle w:val="ListParagraph"/>
        <w:numPr>
          <w:ilvl w:val="0"/>
          <w:numId w:val="9"/>
        </w:numPr>
      </w:pPr>
      <w:r>
        <w:t>Does</w:t>
      </w:r>
      <w:r w:rsidR="00040337">
        <w:t xml:space="preserve"> each light bulb have the same brightness? If not, which light bulb (most or least resistance) </w:t>
      </w:r>
      <w:r>
        <w:t>is</w:t>
      </w:r>
      <w:r w:rsidR="00040337">
        <w:t xml:space="preserve"> brightest?</w:t>
      </w:r>
    </w:p>
    <w:p w:rsidR="007D435B" w:rsidRDefault="007D435B" w:rsidP="007D435B"/>
    <w:p w:rsidR="007D435B" w:rsidRDefault="007D435B" w:rsidP="007D435B"/>
    <w:p w:rsidR="007D435B" w:rsidRDefault="007D435B" w:rsidP="002B4FD7">
      <w:pPr>
        <w:pStyle w:val="ListParagraph"/>
        <w:numPr>
          <w:ilvl w:val="0"/>
          <w:numId w:val="9"/>
        </w:numPr>
      </w:pPr>
      <w:r>
        <w:t xml:space="preserve">Determine the power </w:t>
      </w:r>
      <w:r w:rsidR="00347CB9">
        <w:t>used by</w:t>
      </w:r>
      <w:r>
        <w:t xml:space="preserve"> each bulb</w:t>
      </w:r>
      <w:r w:rsidR="00347CB9">
        <w:t xml:space="preserve"> and the power produced by the battery</w:t>
      </w:r>
      <w:r>
        <w:t>.</w:t>
      </w:r>
    </w:p>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900"/>
        <w:gridCol w:w="900"/>
        <w:gridCol w:w="900"/>
        <w:gridCol w:w="1080"/>
      </w:tblGrid>
      <w:tr w:rsidR="00347CB9" w:rsidTr="00727525">
        <w:trPr>
          <w:trHeight w:val="259"/>
        </w:trPr>
        <w:tc>
          <w:tcPr>
            <w:tcW w:w="1525" w:type="dxa"/>
            <w:tcBorders>
              <w:top w:val="single" w:sz="4" w:space="0" w:color="auto"/>
              <w:left w:val="single" w:sz="4" w:space="0" w:color="auto"/>
              <w:bottom w:val="single" w:sz="4" w:space="0" w:color="auto"/>
              <w:right w:val="single" w:sz="4" w:space="0" w:color="auto"/>
            </w:tcBorders>
            <w:vAlign w:val="center"/>
            <w:hideMark/>
          </w:tcPr>
          <w:p w:rsidR="00347CB9" w:rsidRDefault="00347CB9" w:rsidP="00727525">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347CB9" w:rsidRDefault="00347CB9" w:rsidP="00727525">
            <w:pPr>
              <w:jc w:val="center"/>
            </w:pPr>
            <w:r>
              <w:t>Bulb 1</w:t>
            </w:r>
          </w:p>
        </w:tc>
        <w:tc>
          <w:tcPr>
            <w:tcW w:w="900" w:type="dxa"/>
            <w:tcBorders>
              <w:top w:val="single" w:sz="4" w:space="0" w:color="auto"/>
              <w:left w:val="single" w:sz="4" w:space="0" w:color="auto"/>
              <w:bottom w:val="single" w:sz="4" w:space="0" w:color="auto"/>
              <w:right w:val="single" w:sz="4" w:space="0" w:color="auto"/>
            </w:tcBorders>
            <w:vAlign w:val="center"/>
          </w:tcPr>
          <w:p w:rsidR="00347CB9" w:rsidRDefault="00347CB9" w:rsidP="00727525">
            <w:pPr>
              <w:jc w:val="center"/>
            </w:pPr>
            <w:r>
              <w:t>Bulb 2</w:t>
            </w:r>
          </w:p>
        </w:tc>
        <w:tc>
          <w:tcPr>
            <w:tcW w:w="900" w:type="dxa"/>
            <w:tcBorders>
              <w:top w:val="single" w:sz="4" w:space="0" w:color="auto"/>
              <w:left w:val="single" w:sz="4" w:space="0" w:color="auto"/>
              <w:bottom w:val="single" w:sz="4" w:space="0" w:color="auto"/>
              <w:right w:val="single" w:sz="4" w:space="0" w:color="auto"/>
            </w:tcBorders>
            <w:vAlign w:val="center"/>
            <w:hideMark/>
          </w:tcPr>
          <w:p w:rsidR="00347CB9" w:rsidRDefault="00347CB9" w:rsidP="00727525">
            <w:pPr>
              <w:jc w:val="center"/>
            </w:pPr>
            <w:r>
              <w:t>Bulb 3</w:t>
            </w:r>
          </w:p>
        </w:tc>
        <w:tc>
          <w:tcPr>
            <w:tcW w:w="1080" w:type="dxa"/>
            <w:tcBorders>
              <w:top w:val="single" w:sz="4" w:space="0" w:color="auto"/>
              <w:left w:val="single" w:sz="4" w:space="0" w:color="auto"/>
              <w:bottom w:val="single" w:sz="4" w:space="0" w:color="auto"/>
              <w:right w:val="single" w:sz="4" w:space="0" w:color="auto"/>
            </w:tcBorders>
            <w:vAlign w:val="center"/>
          </w:tcPr>
          <w:p w:rsidR="00347CB9" w:rsidRDefault="00347CB9" w:rsidP="00727525">
            <w:pPr>
              <w:jc w:val="center"/>
            </w:pPr>
            <w:r>
              <w:t>Battery</w:t>
            </w:r>
          </w:p>
        </w:tc>
      </w:tr>
      <w:tr w:rsidR="00347CB9" w:rsidTr="00727525">
        <w:trPr>
          <w:trHeight w:val="313"/>
        </w:trPr>
        <w:tc>
          <w:tcPr>
            <w:tcW w:w="1525" w:type="dxa"/>
            <w:tcBorders>
              <w:top w:val="single" w:sz="4" w:space="0" w:color="auto"/>
              <w:left w:val="single" w:sz="4" w:space="0" w:color="auto"/>
              <w:bottom w:val="single" w:sz="4" w:space="0" w:color="auto"/>
              <w:right w:val="single" w:sz="4" w:space="0" w:color="auto"/>
            </w:tcBorders>
            <w:vAlign w:val="center"/>
            <w:hideMark/>
          </w:tcPr>
          <w:p w:rsidR="00347CB9" w:rsidRDefault="00347CB9" w:rsidP="00727525">
            <w:pPr>
              <w:jc w:val="center"/>
            </w:pPr>
            <w:r>
              <w:t>Resistance (</w:t>
            </w:r>
            <w:r w:rsidRPr="00347CB9">
              <w:rPr>
                <w:rFonts w:ascii="Symbol" w:hAnsi="Symbol"/>
              </w:rPr>
              <w:t></w:t>
            </w:r>
            <w:r>
              <w:t>)</w:t>
            </w:r>
          </w:p>
        </w:tc>
        <w:tc>
          <w:tcPr>
            <w:tcW w:w="900" w:type="dxa"/>
            <w:tcBorders>
              <w:top w:val="single" w:sz="4" w:space="0" w:color="auto"/>
              <w:left w:val="single" w:sz="4" w:space="0" w:color="auto"/>
              <w:bottom w:val="single" w:sz="4" w:space="0" w:color="auto"/>
              <w:right w:val="single" w:sz="4" w:space="0" w:color="auto"/>
            </w:tcBorders>
            <w:vAlign w:val="center"/>
          </w:tcPr>
          <w:p w:rsidR="00347CB9" w:rsidRDefault="00347CB9" w:rsidP="00727525">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347CB9" w:rsidRDefault="00347CB9" w:rsidP="00727525">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347CB9" w:rsidRDefault="00347CB9" w:rsidP="00727525">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47CB9" w:rsidRDefault="00347CB9" w:rsidP="00727525">
            <w:pPr>
              <w:jc w:val="center"/>
            </w:pPr>
          </w:p>
        </w:tc>
      </w:tr>
      <w:tr w:rsidR="00347CB9" w:rsidTr="00727525">
        <w:trPr>
          <w:trHeight w:val="233"/>
        </w:trPr>
        <w:tc>
          <w:tcPr>
            <w:tcW w:w="1525" w:type="dxa"/>
            <w:tcBorders>
              <w:top w:val="single" w:sz="4" w:space="0" w:color="auto"/>
              <w:left w:val="single" w:sz="4" w:space="0" w:color="auto"/>
              <w:bottom w:val="single" w:sz="4" w:space="0" w:color="auto"/>
              <w:right w:val="single" w:sz="4" w:space="0" w:color="auto"/>
            </w:tcBorders>
            <w:vAlign w:val="center"/>
            <w:hideMark/>
          </w:tcPr>
          <w:p w:rsidR="00347CB9" w:rsidRDefault="00347CB9" w:rsidP="00727525">
            <w:pPr>
              <w:jc w:val="center"/>
            </w:pPr>
            <w:r>
              <w:t>Power (W)</w:t>
            </w:r>
          </w:p>
        </w:tc>
        <w:tc>
          <w:tcPr>
            <w:tcW w:w="900" w:type="dxa"/>
            <w:tcBorders>
              <w:top w:val="single" w:sz="4" w:space="0" w:color="auto"/>
              <w:left w:val="single" w:sz="4" w:space="0" w:color="auto"/>
              <w:bottom w:val="single" w:sz="4" w:space="0" w:color="auto"/>
              <w:right w:val="single" w:sz="4" w:space="0" w:color="auto"/>
            </w:tcBorders>
            <w:vAlign w:val="center"/>
          </w:tcPr>
          <w:p w:rsidR="00347CB9" w:rsidRDefault="00347CB9" w:rsidP="00727525">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347CB9" w:rsidRDefault="00347CB9" w:rsidP="00727525">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347CB9" w:rsidRDefault="00347CB9" w:rsidP="00727525">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347CB9" w:rsidRDefault="00347CB9" w:rsidP="00727525">
            <w:pPr>
              <w:jc w:val="center"/>
            </w:pPr>
          </w:p>
        </w:tc>
      </w:tr>
    </w:tbl>
    <w:p w:rsidR="00040337" w:rsidRDefault="00040337" w:rsidP="00040337"/>
    <w:p w:rsidR="00CE15E3" w:rsidRDefault="00CE15E3" w:rsidP="00040337"/>
    <w:p w:rsidR="00347CB9" w:rsidRDefault="00347CB9" w:rsidP="00040337"/>
    <w:p w:rsidR="00347CB9" w:rsidRDefault="00347CB9" w:rsidP="00040337"/>
    <w:p w:rsidR="00040337" w:rsidRPr="006B55F2" w:rsidRDefault="00040337" w:rsidP="00040337">
      <w:pPr>
        <w:rPr>
          <w:b/>
        </w:rPr>
      </w:pPr>
      <w:r>
        <w:rPr>
          <w:b/>
        </w:rPr>
        <w:lastRenderedPageBreak/>
        <w:t>Parallel</w:t>
      </w:r>
      <w:r w:rsidRPr="006B55F2">
        <w:rPr>
          <w:b/>
        </w:rPr>
        <w:t xml:space="preserve"> circuit with 3 </w:t>
      </w:r>
      <w:r>
        <w:rPr>
          <w:b/>
        </w:rPr>
        <w:t>light bulbs</w:t>
      </w:r>
      <w:r w:rsidRPr="006B55F2">
        <w:rPr>
          <w:b/>
        </w:rPr>
        <w:t xml:space="preserve"> of</w:t>
      </w:r>
      <w:r>
        <w:rPr>
          <w:b/>
        </w:rPr>
        <w:t xml:space="preserve"> un</w:t>
      </w:r>
      <w:r w:rsidRPr="006B55F2">
        <w:rPr>
          <w:b/>
        </w:rPr>
        <w:t>equal resistances</w:t>
      </w:r>
    </w:p>
    <w:p w:rsidR="00040337" w:rsidRDefault="00493029" w:rsidP="002B4FD7">
      <w:pPr>
        <w:pStyle w:val="ListParagraph"/>
        <w:numPr>
          <w:ilvl w:val="0"/>
          <w:numId w:val="9"/>
        </w:numPr>
      </w:pPr>
      <w:r>
        <w:t>Does</w:t>
      </w:r>
      <w:r w:rsidR="00040337">
        <w:t xml:space="preserve"> each light bulb have the same brightness? If not, which light bulb (most or least resistance) </w:t>
      </w:r>
      <w:r>
        <w:t>is</w:t>
      </w:r>
      <w:r w:rsidR="00040337">
        <w:t xml:space="preserve"> brightest?</w:t>
      </w:r>
    </w:p>
    <w:p w:rsidR="007D435B" w:rsidRDefault="007D435B" w:rsidP="007D435B"/>
    <w:p w:rsidR="007D435B" w:rsidRDefault="007D435B" w:rsidP="007D435B"/>
    <w:p w:rsidR="00CA7E6B" w:rsidRDefault="00CA7E6B" w:rsidP="002B4FD7">
      <w:pPr>
        <w:pStyle w:val="ListParagraph"/>
        <w:numPr>
          <w:ilvl w:val="0"/>
          <w:numId w:val="9"/>
        </w:numPr>
      </w:pPr>
      <w:r>
        <w:t>Determine the power used by each bulb and the power produced by the battery.</w:t>
      </w:r>
    </w:p>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900"/>
        <w:gridCol w:w="900"/>
        <w:gridCol w:w="900"/>
        <w:gridCol w:w="1080"/>
      </w:tblGrid>
      <w:tr w:rsidR="00CA7E6B" w:rsidTr="00727525">
        <w:trPr>
          <w:trHeight w:val="259"/>
        </w:trPr>
        <w:tc>
          <w:tcPr>
            <w:tcW w:w="1525"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727525">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CA7E6B" w:rsidRDefault="00CA7E6B" w:rsidP="00727525">
            <w:pPr>
              <w:jc w:val="center"/>
            </w:pPr>
            <w:r>
              <w:t>Bulb 1</w:t>
            </w:r>
          </w:p>
        </w:tc>
        <w:tc>
          <w:tcPr>
            <w:tcW w:w="900" w:type="dxa"/>
            <w:tcBorders>
              <w:top w:val="single" w:sz="4" w:space="0" w:color="auto"/>
              <w:left w:val="single" w:sz="4" w:space="0" w:color="auto"/>
              <w:bottom w:val="single" w:sz="4" w:space="0" w:color="auto"/>
              <w:right w:val="single" w:sz="4" w:space="0" w:color="auto"/>
            </w:tcBorders>
            <w:vAlign w:val="center"/>
          </w:tcPr>
          <w:p w:rsidR="00CA7E6B" w:rsidRDefault="00CA7E6B" w:rsidP="00727525">
            <w:pPr>
              <w:jc w:val="center"/>
            </w:pPr>
            <w:r>
              <w:t>Bulb 2</w:t>
            </w:r>
          </w:p>
        </w:tc>
        <w:tc>
          <w:tcPr>
            <w:tcW w:w="90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727525">
            <w:pPr>
              <w:jc w:val="center"/>
            </w:pPr>
            <w:r>
              <w:t>Bulb 3</w:t>
            </w:r>
          </w:p>
        </w:tc>
        <w:tc>
          <w:tcPr>
            <w:tcW w:w="1080" w:type="dxa"/>
            <w:tcBorders>
              <w:top w:val="single" w:sz="4" w:space="0" w:color="auto"/>
              <w:left w:val="single" w:sz="4" w:space="0" w:color="auto"/>
              <w:bottom w:val="single" w:sz="4" w:space="0" w:color="auto"/>
              <w:right w:val="single" w:sz="4" w:space="0" w:color="auto"/>
            </w:tcBorders>
            <w:vAlign w:val="center"/>
          </w:tcPr>
          <w:p w:rsidR="00CA7E6B" w:rsidRDefault="00CA7E6B" w:rsidP="00727525">
            <w:pPr>
              <w:jc w:val="center"/>
            </w:pPr>
            <w:r>
              <w:t>Battery</w:t>
            </w:r>
          </w:p>
        </w:tc>
      </w:tr>
      <w:tr w:rsidR="00CA7E6B" w:rsidTr="00727525">
        <w:trPr>
          <w:trHeight w:val="313"/>
        </w:trPr>
        <w:tc>
          <w:tcPr>
            <w:tcW w:w="1525"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727525">
            <w:pPr>
              <w:jc w:val="center"/>
            </w:pPr>
            <w:r>
              <w:t>Resistance (</w:t>
            </w:r>
            <w:r w:rsidRPr="00347CB9">
              <w:rPr>
                <w:rFonts w:ascii="Symbol" w:hAnsi="Symbol"/>
              </w:rPr>
              <w:t></w:t>
            </w:r>
            <w:r>
              <w:t>)</w:t>
            </w:r>
          </w:p>
        </w:tc>
        <w:tc>
          <w:tcPr>
            <w:tcW w:w="900" w:type="dxa"/>
            <w:tcBorders>
              <w:top w:val="single" w:sz="4" w:space="0" w:color="auto"/>
              <w:left w:val="single" w:sz="4" w:space="0" w:color="auto"/>
              <w:bottom w:val="single" w:sz="4" w:space="0" w:color="auto"/>
              <w:right w:val="single" w:sz="4" w:space="0" w:color="auto"/>
            </w:tcBorders>
            <w:vAlign w:val="center"/>
          </w:tcPr>
          <w:p w:rsidR="00CA7E6B" w:rsidRDefault="00CA7E6B" w:rsidP="00727525">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CA7E6B" w:rsidRDefault="00CA7E6B" w:rsidP="00727525">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CA7E6B" w:rsidRDefault="00CA7E6B" w:rsidP="00727525">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A7E6B" w:rsidRDefault="00CA7E6B" w:rsidP="00727525">
            <w:pPr>
              <w:jc w:val="center"/>
            </w:pPr>
          </w:p>
        </w:tc>
      </w:tr>
      <w:tr w:rsidR="00CA7E6B" w:rsidTr="00727525">
        <w:trPr>
          <w:trHeight w:val="233"/>
        </w:trPr>
        <w:tc>
          <w:tcPr>
            <w:tcW w:w="1525"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727525">
            <w:pPr>
              <w:jc w:val="center"/>
            </w:pPr>
            <w:r>
              <w:t>Power (W)</w:t>
            </w:r>
          </w:p>
        </w:tc>
        <w:tc>
          <w:tcPr>
            <w:tcW w:w="900" w:type="dxa"/>
            <w:tcBorders>
              <w:top w:val="single" w:sz="4" w:space="0" w:color="auto"/>
              <w:left w:val="single" w:sz="4" w:space="0" w:color="auto"/>
              <w:bottom w:val="single" w:sz="4" w:space="0" w:color="auto"/>
              <w:right w:val="single" w:sz="4" w:space="0" w:color="auto"/>
            </w:tcBorders>
            <w:vAlign w:val="center"/>
          </w:tcPr>
          <w:p w:rsidR="00CA7E6B" w:rsidRDefault="00CA7E6B" w:rsidP="00727525">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CA7E6B" w:rsidRDefault="00CA7E6B" w:rsidP="00727525">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CA7E6B" w:rsidRDefault="00CA7E6B" w:rsidP="00727525">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CA7E6B" w:rsidRDefault="00CA7E6B" w:rsidP="00727525">
            <w:pPr>
              <w:jc w:val="center"/>
            </w:pPr>
          </w:p>
        </w:tc>
      </w:tr>
    </w:tbl>
    <w:p w:rsidR="00AE66F7" w:rsidRDefault="00AE66F7" w:rsidP="00C128D7"/>
    <w:p w:rsidR="00F2356E" w:rsidRDefault="00F2356E" w:rsidP="00C128D7"/>
    <w:p w:rsidR="00F2356E" w:rsidRDefault="00F2356E" w:rsidP="00C128D7"/>
    <w:p w:rsidR="00F2356E" w:rsidRDefault="00F2356E" w:rsidP="00C128D7"/>
    <w:p w:rsidR="00F2356E" w:rsidRDefault="00F2356E" w:rsidP="00C128D7"/>
    <w:p w:rsidR="00483BD6" w:rsidRDefault="00F2356E" w:rsidP="002B4FD7">
      <w:pPr>
        <w:pStyle w:val="ListParagraph"/>
        <w:numPr>
          <w:ilvl w:val="0"/>
          <w:numId w:val="9"/>
        </w:numPr>
      </w:pPr>
      <w:r>
        <w:t>Compare your predictions to what you measured. What was right and what was wrong?</w:t>
      </w:r>
    </w:p>
    <w:p w:rsidR="00483BD6" w:rsidRDefault="00483BD6" w:rsidP="00483BD6">
      <w:pPr>
        <w:pStyle w:val="ListParagraph"/>
      </w:pPr>
    </w:p>
    <w:p w:rsidR="00483BD6" w:rsidRDefault="00483BD6" w:rsidP="00483BD6">
      <w:pPr>
        <w:pStyle w:val="ListParagraph"/>
      </w:pPr>
    </w:p>
    <w:p w:rsidR="00483BD6" w:rsidRDefault="00483BD6" w:rsidP="00483BD6">
      <w:pPr>
        <w:pStyle w:val="ListParagraph"/>
      </w:pPr>
    </w:p>
    <w:p w:rsidR="00483BD6" w:rsidRDefault="00483BD6" w:rsidP="00483BD6">
      <w:pPr>
        <w:pStyle w:val="ListParagraph"/>
      </w:pPr>
    </w:p>
    <w:p w:rsidR="00483BD6" w:rsidRDefault="00483BD6" w:rsidP="00483BD6">
      <w:pPr>
        <w:pStyle w:val="ListParagraph"/>
      </w:pPr>
    </w:p>
    <w:p w:rsidR="00483BD6" w:rsidRDefault="00483BD6" w:rsidP="00483BD6">
      <w:pPr>
        <w:pStyle w:val="ListParagraph"/>
      </w:pPr>
    </w:p>
    <w:p w:rsidR="00483BD6" w:rsidRDefault="00483BD6" w:rsidP="00483BD6">
      <w:pPr>
        <w:pStyle w:val="ListParagraph"/>
      </w:pPr>
    </w:p>
    <w:p w:rsidR="00F2356E" w:rsidRDefault="00F2356E" w:rsidP="002B4FD7">
      <w:pPr>
        <w:pStyle w:val="ListParagraph"/>
        <w:numPr>
          <w:ilvl w:val="0"/>
          <w:numId w:val="9"/>
        </w:numPr>
      </w:pPr>
      <w:r>
        <w:t xml:space="preserve">Explain why the </w:t>
      </w:r>
      <w:r w:rsidR="00110ABE">
        <w:t>brightness</w:t>
      </w:r>
      <w:r w:rsidR="00DB4FE2">
        <w:t xml:space="preserve"> of each bulb</w:t>
      </w:r>
      <w:r>
        <w:t xml:space="preserve"> behave</w:t>
      </w:r>
      <w:r w:rsidR="00110ABE">
        <w:t>s</w:t>
      </w:r>
      <w:r>
        <w:t xml:space="preserve"> the way </w:t>
      </w:r>
      <w:r w:rsidR="00110ABE">
        <w:t>it does</w:t>
      </w:r>
      <w:r w:rsidR="0042511C">
        <w:t xml:space="preserve"> for each circuit</w:t>
      </w:r>
      <w:r>
        <w:t>.</w:t>
      </w:r>
    </w:p>
    <w:p w:rsidR="00110ABE" w:rsidRDefault="00110ABE" w:rsidP="00110ABE"/>
    <w:p w:rsidR="00110ABE" w:rsidRDefault="00110ABE" w:rsidP="00110ABE"/>
    <w:p w:rsidR="00110ABE" w:rsidRDefault="00110ABE" w:rsidP="00110ABE"/>
    <w:p w:rsidR="000E386D" w:rsidRDefault="000E386D" w:rsidP="00110ABE"/>
    <w:p w:rsidR="005410F2" w:rsidRDefault="005410F2" w:rsidP="00110ABE"/>
    <w:p w:rsidR="00110ABE" w:rsidRDefault="005410F2" w:rsidP="002B4FD7">
      <w:pPr>
        <w:pStyle w:val="ListParagraph"/>
        <w:numPr>
          <w:ilvl w:val="0"/>
          <w:numId w:val="9"/>
        </w:numPr>
      </w:pPr>
      <w:r>
        <w:t xml:space="preserve">Why does adding a fourth bulb change </w:t>
      </w:r>
      <w:r w:rsidR="00A54825">
        <w:t>the brightness and current</w:t>
      </w:r>
      <w:r>
        <w:t xml:space="preserve"> the way it does</w:t>
      </w:r>
      <w:r w:rsidR="00A54825">
        <w:t xml:space="preserve"> for each circuit</w:t>
      </w:r>
      <w:r>
        <w:t>.</w:t>
      </w:r>
    </w:p>
    <w:p w:rsidR="00F2356E" w:rsidRDefault="00F2356E" w:rsidP="00C128D7"/>
    <w:sectPr w:rsidR="00F2356E" w:rsidSect="004A73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C37E11"/>
    <w:multiLevelType w:val="hybridMultilevel"/>
    <w:tmpl w:val="7850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47AA8"/>
    <w:multiLevelType w:val="hybridMultilevel"/>
    <w:tmpl w:val="8476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72FDB"/>
    <w:multiLevelType w:val="hybridMultilevel"/>
    <w:tmpl w:val="4B4AE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82642"/>
    <w:multiLevelType w:val="hybridMultilevel"/>
    <w:tmpl w:val="6004F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50EF9"/>
    <w:multiLevelType w:val="hybridMultilevel"/>
    <w:tmpl w:val="641847C6"/>
    <w:lvl w:ilvl="0" w:tplc="ED240FB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43955A5"/>
    <w:multiLevelType w:val="hybridMultilevel"/>
    <w:tmpl w:val="DFC8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A1897"/>
    <w:multiLevelType w:val="hybridMultilevel"/>
    <w:tmpl w:val="0508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E799C"/>
    <w:multiLevelType w:val="hybridMultilevel"/>
    <w:tmpl w:val="4956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24986"/>
    <w:multiLevelType w:val="hybridMultilevel"/>
    <w:tmpl w:val="9B848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A23E2"/>
    <w:multiLevelType w:val="hybridMultilevel"/>
    <w:tmpl w:val="9E3CC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660735"/>
    <w:multiLevelType w:val="hybridMultilevel"/>
    <w:tmpl w:val="4C40B1C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FC34D93"/>
    <w:multiLevelType w:val="hybridMultilevel"/>
    <w:tmpl w:val="97DA2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32843"/>
    <w:multiLevelType w:val="hybridMultilevel"/>
    <w:tmpl w:val="ADAA0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42407"/>
    <w:multiLevelType w:val="hybridMultilevel"/>
    <w:tmpl w:val="BD4CC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064A4A"/>
    <w:multiLevelType w:val="hybridMultilevel"/>
    <w:tmpl w:val="F488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B0A94"/>
    <w:multiLevelType w:val="hybridMultilevel"/>
    <w:tmpl w:val="04CEA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909F2"/>
    <w:multiLevelType w:val="hybridMultilevel"/>
    <w:tmpl w:val="95649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A3E1A"/>
    <w:multiLevelType w:val="hybridMultilevel"/>
    <w:tmpl w:val="9DC29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21"/>
  </w:num>
  <w:num w:numId="10">
    <w:abstractNumId w:val="20"/>
  </w:num>
  <w:num w:numId="11">
    <w:abstractNumId w:val="11"/>
  </w:num>
  <w:num w:numId="12">
    <w:abstractNumId w:val="17"/>
  </w:num>
  <w:num w:numId="13">
    <w:abstractNumId w:val="9"/>
  </w:num>
  <w:num w:numId="14">
    <w:abstractNumId w:val="10"/>
  </w:num>
  <w:num w:numId="15">
    <w:abstractNumId w:val="16"/>
  </w:num>
  <w:num w:numId="16">
    <w:abstractNumId w:val="19"/>
  </w:num>
  <w:num w:numId="17">
    <w:abstractNumId w:val="6"/>
  </w:num>
  <w:num w:numId="18">
    <w:abstractNumId w:val="15"/>
  </w:num>
  <w:num w:numId="19">
    <w:abstractNumId w:val="4"/>
  </w:num>
  <w:num w:numId="20">
    <w:abstractNumId w:val="13"/>
  </w:num>
  <w:num w:numId="21">
    <w:abstractNumId w:val="7"/>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D7"/>
    <w:rsid w:val="00010EA5"/>
    <w:rsid w:val="00040337"/>
    <w:rsid w:val="00073F7E"/>
    <w:rsid w:val="00073FB9"/>
    <w:rsid w:val="000C2372"/>
    <w:rsid w:val="000C2FFF"/>
    <w:rsid w:val="000D0D38"/>
    <w:rsid w:val="000E0C7D"/>
    <w:rsid w:val="000E2CB6"/>
    <w:rsid w:val="000E386D"/>
    <w:rsid w:val="000E567C"/>
    <w:rsid w:val="00110ABE"/>
    <w:rsid w:val="00116422"/>
    <w:rsid w:val="00116675"/>
    <w:rsid w:val="00143F91"/>
    <w:rsid w:val="00161914"/>
    <w:rsid w:val="00191B0F"/>
    <w:rsid w:val="001934E1"/>
    <w:rsid w:val="001B358C"/>
    <w:rsid w:val="001D051B"/>
    <w:rsid w:val="001E2437"/>
    <w:rsid w:val="001F006D"/>
    <w:rsid w:val="001F11E6"/>
    <w:rsid w:val="00203109"/>
    <w:rsid w:val="00222802"/>
    <w:rsid w:val="002631D7"/>
    <w:rsid w:val="002A3ED3"/>
    <w:rsid w:val="002A4544"/>
    <w:rsid w:val="002B4FD7"/>
    <w:rsid w:val="002B6C5A"/>
    <w:rsid w:val="003034C6"/>
    <w:rsid w:val="00303E34"/>
    <w:rsid w:val="00327E76"/>
    <w:rsid w:val="00347CB9"/>
    <w:rsid w:val="00361B11"/>
    <w:rsid w:val="003963C4"/>
    <w:rsid w:val="003A2B27"/>
    <w:rsid w:val="003C3221"/>
    <w:rsid w:val="003C6050"/>
    <w:rsid w:val="003E34D3"/>
    <w:rsid w:val="00406947"/>
    <w:rsid w:val="0042511C"/>
    <w:rsid w:val="00481F0A"/>
    <w:rsid w:val="00483BD6"/>
    <w:rsid w:val="00485C28"/>
    <w:rsid w:val="00493029"/>
    <w:rsid w:val="004A7375"/>
    <w:rsid w:val="004E2F36"/>
    <w:rsid w:val="00517144"/>
    <w:rsid w:val="00537724"/>
    <w:rsid w:val="005410F2"/>
    <w:rsid w:val="00561526"/>
    <w:rsid w:val="00575E14"/>
    <w:rsid w:val="00591F67"/>
    <w:rsid w:val="00593A37"/>
    <w:rsid w:val="005A008C"/>
    <w:rsid w:val="005B1556"/>
    <w:rsid w:val="005B3996"/>
    <w:rsid w:val="005D7DE9"/>
    <w:rsid w:val="005E329B"/>
    <w:rsid w:val="005E42CC"/>
    <w:rsid w:val="005F0551"/>
    <w:rsid w:val="00624D85"/>
    <w:rsid w:val="006450D4"/>
    <w:rsid w:val="006751A3"/>
    <w:rsid w:val="00676963"/>
    <w:rsid w:val="0069217A"/>
    <w:rsid w:val="006A07EC"/>
    <w:rsid w:val="006A44E4"/>
    <w:rsid w:val="006B55F2"/>
    <w:rsid w:val="006D1DC0"/>
    <w:rsid w:val="00722987"/>
    <w:rsid w:val="00727525"/>
    <w:rsid w:val="0073448E"/>
    <w:rsid w:val="00760A05"/>
    <w:rsid w:val="00761D82"/>
    <w:rsid w:val="00767003"/>
    <w:rsid w:val="00770339"/>
    <w:rsid w:val="00777664"/>
    <w:rsid w:val="00792250"/>
    <w:rsid w:val="007977E7"/>
    <w:rsid w:val="007A028C"/>
    <w:rsid w:val="007D435B"/>
    <w:rsid w:val="008159EE"/>
    <w:rsid w:val="008457E9"/>
    <w:rsid w:val="00847470"/>
    <w:rsid w:val="0085329A"/>
    <w:rsid w:val="008A0CF6"/>
    <w:rsid w:val="008B09EA"/>
    <w:rsid w:val="008C2D52"/>
    <w:rsid w:val="008D6C6B"/>
    <w:rsid w:val="008E20A3"/>
    <w:rsid w:val="008F08A3"/>
    <w:rsid w:val="00971A80"/>
    <w:rsid w:val="00971A93"/>
    <w:rsid w:val="009875D7"/>
    <w:rsid w:val="00991D38"/>
    <w:rsid w:val="009A359A"/>
    <w:rsid w:val="009A3CD9"/>
    <w:rsid w:val="009D2878"/>
    <w:rsid w:val="009D6ED6"/>
    <w:rsid w:val="00A06D55"/>
    <w:rsid w:val="00A33401"/>
    <w:rsid w:val="00A530F0"/>
    <w:rsid w:val="00A54825"/>
    <w:rsid w:val="00A55A4C"/>
    <w:rsid w:val="00A97432"/>
    <w:rsid w:val="00AE5EDA"/>
    <w:rsid w:val="00AE66F7"/>
    <w:rsid w:val="00B30B25"/>
    <w:rsid w:val="00B33297"/>
    <w:rsid w:val="00B5008B"/>
    <w:rsid w:val="00B713F4"/>
    <w:rsid w:val="00BA1C43"/>
    <w:rsid w:val="00BC3ABE"/>
    <w:rsid w:val="00BE119C"/>
    <w:rsid w:val="00BF19D1"/>
    <w:rsid w:val="00BF4BEF"/>
    <w:rsid w:val="00C128D7"/>
    <w:rsid w:val="00C2156C"/>
    <w:rsid w:val="00C2296A"/>
    <w:rsid w:val="00C46082"/>
    <w:rsid w:val="00C65C34"/>
    <w:rsid w:val="00C674C5"/>
    <w:rsid w:val="00C83E0C"/>
    <w:rsid w:val="00C910A1"/>
    <w:rsid w:val="00CA7342"/>
    <w:rsid w:val="00CA7E6B"/>
    <w:rsid w:val="00CC6B34"/>
    <w:rsid w:val="00CD0F1D"/>
    <w:rsid w:val="00CE15E3"/>
    <w:rsid w:val="00CE4ADD"/>
    <w:rsid w:val="00D1685E"/>
    <w:rsid w:val="00D23541"/>
    <w:rsid w:val="00D27FF7"/>
    <w:rsid w:val="00D71529"/>
    <w:rsid w:val="00D902A2"/>
    <w:rsid w:val="00D96AD2"/>
    <w:rsid w:val="00D97721"/>
    <w:rsid w:val="00DB4FE2"/>
    <w:rsid w:val="00DC7424"/>
    <w:rsid w:val="00E210AB"/>
    <w:rsid w:val="00E34D88"/>
    <w:rsid w:val="00E359FA"/>
    <w:rsid w:val="00E41ACE"/>
    <w:rsid w:val="00E638CA"/>
    <w:rsid w:val="00E86A2C"/>
    <w:rsid w:val="00EB3024"/>
    <w:rsid w:val="00EC0D17"/>
    <w:rsid w:val="00EC0E2B"/>
    <w:rsid w:val="00EE4BA8"/>
    <w:rsid w:val="00EF02AF"/>
    <w:rsid w:val="00EF380A"/>
    <w:rsid w:val="00F0130C"/>
    <w:rsid w:val="00F2356E"/>
    <w:rsid w:val="00F66CD8"/>
    <w:rsid w:val="00F72B0E"/>
    <w:rsid w:val="00F74A54"/>
    <w:rsid w:val="00F901FE"/>
    <w:rsid w:val="00FA2005"/>
    <w:rsid w:val="00FB4536"/>
    <w:rsid w:val="00FB6A30"/>
    <w:rsid w:val="00FD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3C1D"/>
  <w15:chartTrackingRefBased/>
  <w15:docId w15:val="{9CA3120C-473E-444F-BAA4-81B7DC45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B11"/>
    <w:pPr>
      <w:spacing w:line="256" w:lineRule="auto"/>
      <w:ind w:left="720"/>
      <w:contextualSpacing/>
    </w:pPr>
  </w:style>
  <w:style w:type="paragraph" w:customStyle="1" w:styleId="TableContents">
    <w:name w:val="Table Contents"/>
    <w:basedOn w:val="Normal"/>
    <w:rsid w:val="00361B11"/>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table" w:styleId="TableGrid">
    <w:name w:val="Table Grid"/>
    <w:basedOn w:val="TableNormal"/>
    <w:uiPriority w:val="39"/>
    <w:rsid w:val="00191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7983">
      <w:bodyDiv w:val="1"/>
      <w:marLeft w:val="0"/>
      <w:marRight w:val="0"/>
      <w:marTop w:val="0"/>
      <w:marBottom w:val="0"/>
      <w:divBdr>
        <w:top w:val="none" w:sz="0" w:space="0" w:color="auto"/>
        <w:left w:val="none" w:sz="0" w:space="0" w:color="auto"/>
        <w:bottom w:val="none" w:sz="0" w:space="0" w:color="auto"/>
        <w:right w:val="none" w:sz="0" w:space="0" w:color="auto"/>
      </w:divBdr>
    </w:div>
    <w:div w:id="224606267">
      <w:bodyDiv w:val="1"/>
      <w:marLeft w:val="0"/>
      <w:marRight w:val="0"/>
      <w:marTop w:val="0"/>
      <w:marBottom w:val="0"/>
      <w:divBdr>
        <w:top w:val="none" w:sz="0" w:space="0" w:color="auto"/>
        <w:left w:val="none" w:sz="0" w:space="0" w:color="auto"/>
        <w:bottom w:val="none" w:sz="0" w:space="0" w:color="auto"/>
        <w:right w:val="none" w:sz="0" w:space="0" w:color="auto"/>
      </w:divBdr>
    </w:div>
    <w:div w:id="544297839">
      <w:bodyDiv w:val="1"/>
      <w:marLeft w:val="0"/>
      <w:marRight w:val="0"/>
      <w:marTop w:val="0"/>
      <w:marBottom w:val="0"/>
      <w:divBdr>
        <w:top w:val="none" w:sz="0" w:space="0" w:color="auto"/>
        <w:left w:val="none" w:sz="0" w:space="0" w:color="auto"/>
        <w:bottom w:val="none" w:sz="0" w:space="0" w:color="auto"/>
        <w:right w:val="none" w:sz="0" w:space="0" w:color="auto"/>
      </w:divBdr>
    </w:div>
    <w:div w:id="880751281">
      <w:bodyDiv w:val="1"/>
      <w:marLeft w:val="0"/>
      <w:marRight w:val="0"/>
      <w:marTop w:val="0"/>
      <w:marBottom w:val="0"/>
      <w:divBdr>
        <w:top w:val="none" w:sz="0" w:space="0" w:color="auto"/>
        <w:left w:val="none" w:sz="0" w:space="0" w:color="auto"/>
        <w:bottom w:val="none" w:sz="0" w:space="0" w:color="auto"/>
        <w:right w:val="none" w:sz="0" w:space="0" w:color="auto"/>
      </w:divBdr>
    </w:div>
    <w:div w:id="983697345">
      <w:bodyDiv w:val="1"/>
      <w:marLeft w:val="0"/>
      <w:marRight w:val="0"/>
      <w:marTop w:val="0"/>
      <w:marBottom w:val="0"/>
      <w:divBdr>
        <w:top w:val="none" w:sz="0" w:space="0" w:color="auto"/>
        <w:left w:val="none" w:sz="0" w:space="0" w:color="auto"/>
        <w:bottom w:val="none" w:sz="0" w:space="0" w:color="auto"/>
        <w:right w:val="none" w:sz="0" w:space="0" w:color="auto"/>
      </w:divBdr>
    </w:div>
    <w:div w:id="1114517050">
      <w:bodyDiv w:val="1"/>
      <w:marLeft w:val="0"/>
      <w:marRight w:val="0"/>
      <w:marTop w:val="0"/>
      <w:marBottom w:val="0"/>
      <w:divBdr>
        <w:top w:val="none" w:sz="0" w:space="0" w:color="auto"/>
        <w:left w:val="none" w:sz="0" w:space="0" w:color="auto"/>
        <w:bottom w:val="none" w:sz="0" w:space="0" w:color="auto"/>
        <w:right w:val="none" w:sz="0" w:space="0" w:color="auto"/>
      </w:divBdr>
    </w:div>
    <w:div w:id="1161191136">
      <w:bodyDiv w:val="1"/>
      <w:marLeft w:val="0"/>
      <w:marRight w:val="0"/>
      <w:marTop w:val="0"/>
      <w:marBottom w:val="0"/>
      <w:divBdr>
        <w:top w:val="none" w:sz="0" w:space="0" w:color="auto"/>
        <w:left w:val="none" w:sz="0" w:space="0" w:color="auto"/>
        <w:bottom w:val="none" w:sz="0" w:space="0" w:color="auto"/>
        <w:right w:val="none" w:sz="0" w:space="0" w:color="auto"/>
      </w:divBdr>
    </w:div>
    <w:div w:id="1626695557">
      <w:bodyDiv w:val="1"/>
      <w:marLeft w:val="0"/>
      <w:marRight w:val="0"/>
      <w:marTop w:val="0"/>
      <w:marBottom w:val="0"/>
      <w:divBdr>
        <w:top w:val="none" w:sz="0" w:space="0" w:color="auto"/>
        <w:left w:val="none" w:sz="0" w:space="0" w:color="auto"/>
        <w:bottom w:val="none" w:sz="0" w:space="0" w:color="auto"/>
        <w:right w:val="none" w:sz="0" w:space="0" w:color="auto"/>
      </w:divBdr>
    </w:div>
    <w:div w:id="1636838251">
      <w:bodyDiv w:val="1"/>
      <w:marLeft w:val="0"/>
      <w:marRight w:val="0"/>
      <w:marTop w:val="0"/>
      <w:marBottom w:val="0"/>
      <w:divBdr>
        <w:top w:val="none" w:sz="0" w:space="0" w:color="auto"/>
        <w:left w:val="none" w:sz="0" w:space="0" w:color="auto"/>
        <w:bottom w:val="none" w:sz="0" w:space="0" w:color="auto"/>
        <w:right w:val="none" w:sz="0" w:space="0" w:color="auto"/>
      </w:divBdr>
    </w:div>
    <w:div w:id="1807625752">
      <w:bodyDiv w:val="1"/>
      <w:marLeft w:val="0"/>
      <w:marRight w:val="0"/>
      <w:marTop w:val="0"/>
      <w:marBottom w:val="0"/>
      <w:divBdr>
        <w:top w:val="none" w:sz="0" w:space="0" w:color="auto"/>
        <w:left w:val="none" w:sz="0" w:space="0" w:color="auto"/>
        <w:bottom w:val="none" w:sz="0" w:space="0" w:color="auto"/>
        <w:right w:val="none" w:sz="0" w:space="0" w:color="auto"/>
      </w:divBdr>
    </w:div>
    <w:div w:id="1941140820">
      <w:bodyDiv w:val="1"/>
      <w:marLeft w:val="0"/>
      <w:marRight w:val="0"/>
      <w:marTop w:val="0"/>
      <w:marBottom w:val="0"/>
      <w:divBdr>
        <w:top w:val="none" w:sz="0" w:space="0" w:color="auto"/>
        <w:left w:val="none" w:sz="0" w:space="0" w:color="auto"/>
        <w:bottom w:val="none" w:sz="0" w:space="0" w:color="auto"/>
        <w:right w:val="none" w:sz="0" w:space="0" w:color="auto"/>
      </w:divBdr>
    </w:div>
    <w:div w:id="208772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Louis College of Pharmacy</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David</dc:creator>
  <cp:keywords/>
  <dc:description/>
  <cp:lastModifiedBy>Waters, David</cp:lastModifiedBy>
  <cp:revision>168</cp:revision>
  <dcterms:created xsi:type="dcterms:W3CDTF">2020-03-24T17:23:00Z</dcterms:created>
  <dcterms:modified xsi:type="dcterms:W3CDTF">2020-04-14T14:39:00Z</dcterms:modified>
</cp:coreProperties>
</file>