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06D5" w14:textId="50238443" w:rsidR="00513BAD" w:rsidRDefault="00805CC4" w:rsidP="3A4D2B86">
      <w:pPr>
        <w:widowControl w:val="0"/>
        <w:autoSpaceDE w:val="0"/>
        <w:autoSpaceDN w:val="0"/>
        <w:adjustRightInd w:val="0"/>
        <w:rPr>
          <w:rFonts w:ascii="Verdana" w:hAnsi="Verdana" w:cs="Verdana"/>
          <w:b/>
          <w:bCs/>
          <w:color w:val="333399"/>
          <w:sz w:val="36"/>
          <w:szCs w:val="36"/>
        </w:rPr>
      </w:pPr>
      <w:bookmarkStart w:id="0" w:name="_GoBack"/>
      <w:bookmarkEnd w:id="0"/>
      <w:r>
        <w:rPr>
          <w:rFonts w:ascii="Verdana" w:hAnsi="Verdana" w:cs="Verdana"/>
          <w:b/>
          <w:bCs/>
          <w:color w:val="333399"/>
          <w:spacing w:val="46"/>
          <w:kern w:val="1"/>
          <w:sz w:val="36"/>
          <w:szCs w:val="36"/>
        </w:rPr>
        <w:t>Molecule</w:t>
      </w:r>
      <w:r w:rsidR="00875D23">
        <w:rPr>
          <w:rFonts w:ascii="Verdana" w:hAnsi="Verdana" w:cs="Verdana"/>
          <w:b/>
          <w:bCs/>
          <w:color w:val="333399"/>
          <w:spacing w:val="46"/>
          <w:kern w:val="1"/>
          <w:sz w:val="36"/>
          <w:szCs w:val="36"/>
        </w:rPr>
        <w:t xml:space="preserve"> Design Challenge</w:t>
      </w:r>
    </w:p>
    <w:p w14:paraId="32C80EDF" w14:textId="05BDE9AB" w:rsidR="00875D23" w:rsidRDefault="00875D23" w:rsidP="3A4D2B86">
      <w:pPr>
        <w:widowControl w:val="0"/>
        <w:autoSpaceDE w:val="0"/>
        <w:autoSpaceDN w:val="0"/>
        <w:adjustRightInd w:val="0"/>
        <w:rPr>
          <w:rFonts w:ascii="Verdana" w:hAnsi="Verdana" w:cs="Verdana"/>
          <w:b/>
          <w:bCs/>
          <w:sz w:val="22"/>
          <w:szCs w:val="22"/>
        </w:rPr>
      </w:pPr>
      <w:r>
        <w:rPr>
          <w:rFonts w:ascii="Verdana" w:hAnsi="Verdana" w:cs="Verdana"/>
          <w:b/>
          <w:bCs/>
          <w:kern w:val="1"/>
          <w:sz w:val="22"/>
          <w:szCs w:val="22"/>
        </w:rPr>
        <w:t>Challenge</w:t>
      </w:r>
    </w:p>
    <w:p w14:paraId="3FEF4CFD" w14:textId="4F842BFA" w:rsidR="00575758" w:rsidRPr="00FD0EFA" w:rsidRDefault="00575758" w:rsidP="3A4D2B86">
      <w:pPr>
        <w:widowControl w:val="0"/>
        <w:autoSpaceDE w:val="0"/>
        <w:autoSpaceDN w:val="0"/>
        <w:adjustRightInd w:val="0"/>
        <w:rPr>
          <w:rFonts w:ascii="Verdana" w:hAnsi="Verdana" w:cs="Verdana"/>
          <w:sz w:val="22"/>
          <w:szCs w:val="22"/>
        </w:rPr>
      </w:pPr>
      <w:r w:rsidRPr="3A4D2B86">
        <w:rPr>
          <w:rFonts w:ascii="Verdana" w:hAnsi="Verdana" w:cs="Verdana"/>
          <w:kern w:val="1"/>
          <w:sz w:val="22"/>
          <w:szCs w:val="22"/>
        </w:rPr>
        <w:t>How do you keep electron clouds that repel each other still attached to an atom</w:t>
      </w:r>
      <w:r w:rsidR="007C368F" w:rsidRPr="3A4D2B86">
        <w:rPr>
          <w:rFonts w:ascii="Verdana" w:hAnsi="Verdana" w:cs="Verdana"/>
          <w:kern w:val="1"/>
          <w:sz w:val="22"/>
          <w:szCs w:val="22"/>
        </w:rPr>
        <w:t>?</w:t>
      </w:r>
    </w:p>
    <w:p w14:paraId="088214A5" w14:textId="77777777" w:rsidR="006711FE" w:rsidRPr="00FD0EFA" w:rsidRDefault="006711FE" w:rsidP="3A4D2B86">
      <w:pPr>
        <w:widowControl w:val="0"/>
        <w:autoSpaceDE w:val="0"/>
        <w:autoSpaceDN w:val="0"/>
        <w:adjustRightInd w:val="0"/>
        <w:rPr>
          <w:rFonts w:ascii="Verdana" w:hAnsi="Verdana" w:cs="Verdana"/>
          <w:sz w:val="22"/>
          <w:szCs w:val="22"/>
        </w:rPr>
      </w:pPr>
      <w:r w:rsidRPr="3A4D2B86">
        <w:rPr>
          <w:rFonts w:ascii="Verdana" w:hAnsi="Verdana" w:cs="Verdana"/>
          <w:kern w:val="1"/>
          <w:sz w:val="22"/>
          <w:szCs w:val="22"/>
        </w:rPr>
        <w:t>How are electrons used to predict the shape of the molecule?</w:t>
      </w:r>
    </w:p>
    <w:p w14:paraId="5A6966CB" w14:textId="4AD9B160" w:rsidR="00575758" w:rsidRPr="00FD0EFA" w:rsidRDefault="00FD0EFA" w:rsidP="3A4D2B86">
      <w:pPr>
        <w:widowControl w:val="0"/>
        <w:autoSpaceDE w:val="0"/>
        <w:autoSpaceDN w:val="0"/>
        <w:adjustRightInd w:val="0"/>
        <w:rPr>
          <w:rFonts w:ascii="Verdana" w:hAnsi="Verdana" w:cs="Verdana"/>
          <w:sz w:val="22"/>
          <w:szCs w:val="22"/>
        </w:rPr>
      </w:pPr>
      <w:r w:rsidRPr="3A4D2B86">
        <w:rPr>
          <w:rFonts w:ascii="Verdana" w:hAnsi="Verdana" w:cs="Verdana"/>
          <w:kern w:val="1"/>
          <w:sz w:val="22"/>
          <w:szCs w:val="22"/>
        </w:rPr>
        <w:t>How does electronegativity affect the shape of the molecule?</w:t>
      </w:r>
    </w:p>
    <w:p w14:paraId="4C5C5C59" w14:textId="77777777" w:rsidR="00875D23" w:rsidRDefault="00875D23" w:rsidP="0094306B">
      <w:pPr>
        <w:widowControl w:val="0"/>
        <w:autoSpaceDE w:val="0"/>
        <w:autoSpaceDN w:val="0"/>
        <w:adjustRightInd w:val="0"/>
        <w:rPr>
          <w:rFonts w:ascii="Verdana" w:hAnsi="Verdana" w:cs="Verdana"/>
          <w:b/>
          <w:bCs/>
          <w:kern w:val="1"/>
          <w:sz w:val="22"/>
          <w:szCs w:val="22"/>
        </w:rPr>
      </w:pPr>
    </w:p>
    <w:p w14:paraId="0E4F8D6A" w14:textId="77777777" w:rsidR="00875D23" w:rsidRDefault="00875D23" w:rsidP="3A4D2B86">
      <w:pPr>
        <w:widowControl w:val="0"/>
        <w:autoSpaceDE w:val="0"/>
        <w:autoSpaceDN w:val="0"/>
        <w:adjustRightInd w:val="0"/>
        <w:rPr>
          <w:rFonts w:ascii="Verdana" w:hAnsi="Verdana" w:cs="Verdana"/>
          <w:b/>
          <w:bCs/>
          <w:sz w:val="22"/>
          <w:szCs w:val="22"/>
        </w:rPr>
      </w:pPr>
      <w:r>
        <w:rPr>
          <w:rFonts w:ascii="Verdana" w:hAnsi="Verdana" w:cs="Verdana"/>
          <w:b/>
          <w:bCs/>
          <w:color w:val="333399"/>
          <w:kern w:val="1"/>
          <w:sz w:val="18"/>
          <w:szCs w:val="18"/>
        </w:rPr>
        <w:t xml:space="preserve"> </w:t>
      </w:r>
      <w:r w:rsidR="00575758">
        <w:rPr>
          <w:rFonts w:ascii="Verdana" w:hAnsi="Verdana" w:cs="Verdana"/>
          <w:b/>
          <w:bCs/>
          <w:kern w:val="1"/>
          <w:sz w:val="22"/>
          <w:szCs w:val="22"/>
        </w:rPr>
        <w:t>Requirements (what you must do)</w:t>
      </w:r>
      <w:r>
        <w:rPr>
          <w:rFonts w:ascii="Verdana" w:hAnsi="Verdana" w:cs="Verdana"/>
          <w:b/>
          <w:bCs/>
          <w:kern w:val="1"/>
          <w:sz w:val="22"/>
          <w:szCs w:val="22"/>
        </w:rPr>
        <w:t xml:space="preserve"> </w:t>
      </w:r>
    </w:p>
    <w:p w14:paraId="1CF0CF23" w14:textId="27102058" w:rsidR="00875D23" w:rsidRDefault="00C82CB9" w:rsidP="3A4D2B86">
      <w:pPr>
        <w:widowControl w:val="0"/>
        <w:numPr>
          <w:ilvl w:val="0"/>
          <w:numId w:val="1"/>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 xml:space="preserve">The molecule chosen must be </w:t>
      </w:r>
      <w:r w:rsidR="009A04B9">
        <w:rPr>
          <w:rFonts w:ascii="Verdana" w:hAnsi="Verdana" w:cs="Verdana"/>
          <w:kern w:val="1"/>
          <w:sz w:val="22"/>
          <w:szCs w:val="22"/>
        </w:rPr>
        <w:t xml:space="preserve">one of the following: </w:t>
      </w:r>
    </w:p>
    <w:tbl>
      <w:tblPr>
        <w:tblStyle w:val="TableGrid"/>
        <w:tblW w:w="8568" w:type="dxa"/>
        <w:tblInd w:w="720" w:type="dxa"/>
        <w:tblLook w:val="04A0" w:firstRow="1" w:lastRow="0" w:firstColumn="1" w:lastColumn="0" w:noHBand="0" w:noVBand="1"/>
      </w:tblPr>
      <w:tblGrid>
        <w:gridCol w:w="832"/>
        <w:gridCol w:w="1013"/>
        <w:gridCol w:w="3224"/>
        <w:gridCol w:w="1257"/>
        <w:gridCol w:w="2242"/>
      </w:tblGrid>
      <w:tr w:rsidR="00195C53" w14:paraId="360F314A" w14:textId="5B2F28EF" w:rsidTr="3A4D2B86">
        <w:tc>
          <w:tcPr>
            <w:tcW w:w="833" w:type="dxa"/>
          </w:tcPr>
          <w:p w14:paraId="494974A5" w14:textId="1E25C994" w:rsidR="00195C53" w:rsidRDefault="00195C53" w:rsidP="0094306B">
            <w:pPr>
              <w:widowControl w:val="0"/>
              <w:tabs>
                <w:tab w:val="left" w:pos="720"/>
              </w:tabs>
              <w:autoSpaceDE w:val="0"/>
              <w:autoSpaceDN w:val="0"/>
              <w:adjustRightInd w:val="0"/>
              <w:rPr>
                <w:rFonts w:ascii="Verdana" w:hAnsi="Verdana" w:cs="Verdana"/>
                <w:kern w:val="1"/>
                <w:sz w:val="22"/>
                <w:szCs w:val="22"/>
              </w:rPr>
            </w:pPr>
          </w:p>
        </w:tc>
        <w:tc>
          <w:tcPr>
            <w:tcW w:w="985" w:type="dxa"/>
          </w:tcPr>
          <w:p w14:paraId="529BECB4"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Central</w:t>
            </w:r>
          </w:p>
          <w:p w14:paraId="5CE2061A" w14:textId="42D49FCA"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 xml:space="preserve"> Atom</w:t>
            </w:r>
          </w:p>
        </w:tc>
        <w:tc>
          <w:tcPr>
            <w:tcW w:w="3240" w:type="dxa"/>
          </w:tcPr>
          <w:p w14:paraId="50CDBA5E"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Unshared Pairs of Electrons</w:t>
            </w:r>
          </w:p>
          <w:p w14:paraId="392E2247" w14:textId="4829D33C"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 xml:space="preserve"> On Central Atom</w:t>
            </w:r>
          </w:p>
        </w:tc>
        <w:tc>
          <w:tcPr>
            <w:tcW w:w="1260" w:type="dxa"/>
            <w:tcBorders>
              <w:right w:val="single" w:sz="48" w:space="0" w:color="auto"/>
            </w:tcBorders>
          </w:tcPr>
          <w:p w14:paraId="7202DF86"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 xml:space="preserve">Bond </w:t>
            </w:r>
          </w:p>
          <w:p w14:paraId="2750D230" w14:textId="7345FB08"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Angle</w:t>
            </w:r>
          </w:p>
        </w:tc>
        <w:tc>
          <w:tcPr>
            <w:tcW w:w="2250" w:type="dxa"/>
            <w:vMerge w:val="restart"/>
            <w:tcBorders>
              <w:top w:val="single" w:sz="48" w:space="0" w:color="auto"/>
              <w:left w:val="single" w:sz="48" w:space="0" w:color="auto"/>
              <w:right w:val="single" w:sz="48" w:space="0" w:color="auto"/>
            </w:tcBorders>
          </w:tcPr>
          <w:p w14:paraId="209C8E5F" w14:textId="77777777" w:rsidR="00195C53" w:rsidRPr="006E4AF5" w:rsidRDefault="00195C53" w:rsidP="3A4D2B86">
            <w:pPr>
              <w:widowControl w:val="0"/>
              <w:tabs>
                <w:tab w:val="left" w:pos="720"/>
              </w:tabs>
              <w:autoSpaceDE w:val="0"/>
              <w:autoSpaceDN w:val="0"/>
              <w:adjustRightInd w:val="0"/>
              <w:rPr>
                <w:rFonts w:ascii="Verdana" w:hAnsi="Verdana" w:cs="Verdana"/>
                <w:sz w:val="22"/>
                <w:szCs w:val="22"/>
                <w:u w:val="single"/>
              </w:rPr>
            </w:pPr>
            <w:r w:rsidRPr="006E4AF5">
              <w:rPr>
                <w:rFonts w:ascii="Verdana" w:hAnsi="Verdana" w:cs="Verdana"/>
                <w:kern w:val="1"/>
                <w:sz w:val="22"/>
                <w:szCs w:val="22"/>
                <w:u w:val="single"/>
              </w:rPr>
              <w:t>Atom Color</w:t>
            </w:r>
          </w:p>
          <w:p w14:paraId="310EA515"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Carbon - black</w:t>
            </w:r>
          </w:p>
          <w:p w14:paraId="19DFF6EA"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Hydrogen - white</w:t>
            </w:r>
          </w:p>
          <w:p w14:paraId="40103225"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Oxygen - red</w:t>
            </w:r>
          </w:p>
          <w:p w14:paraId="486085B0" w14:textId="777777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Sulfur - yellow</w:t>
            </w:r>
          </w:p>
          <w:p w14:paraId="2ECA6142" w14:textId="120270A3" w:rsidR="00195C53" w:rsidRPr="006E4AF5" w:rsidRDefault="00195C53" w:rsidP="3A4D2B86">
            <w:pPr>
              <w:widowControl w:val="0"/>
              <w:tabs>
                <w:tab w:val="left" w:pos="720"/>
              </w:tabs>
              <w:autoSpaceDE w:val="0"/>
              <w:autoSpaceDN w:val="0"/>
              <w:adjustRightInd w:val="0"/>
              <w:rPr>
                <w:rFonts w:ascii="Verdana" w:hAnsi="Verdana" w:cs="Verdana"/>
                <w:sz w:val="22"/>
                <w:szCs w:val="22"/>
                <w:u w:val="single"/>
              </w:rPr>
            </w:pPr>
            <w:r>
              <w:rPr>
                <w:rFonts w:ascii="Verdana" w:hAnsi="Verdana" w:cs="Verdana"/>
                <w:kern w:val="1"/>
                <w:sz w:val="22"/>
                <w:szCs w:val="22"/>
              </w:rPr>
              <w:t>Beryllium – green</w:t>
            </w:r>
          </w:p>
          <w:p w14:paraId="3B4232D0" w14:textId="39F59F62" w:rsidR="00195C53" w:rsidRPr="006E4AF5"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Nitrogen – light blue</w:t>
            </w:r>
          </w:p>
        </w:tc>
      </w:tr>
      <w:tr w:rsidR="00195C53" w14:paraId="1D75B66C" w14:textId="75A4352B" w:rsidTr="3A4D2B86">
        <w:tc>
          <w:tcPr>
            <w:tcW w:w="833" w:type="dxa"/>
          </w:tcPr>
          <w:p w14:paraId="7FE2C4C3" w14:textId="3093696A"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CO</w:t>
            </w:r>
            <w:r w:rsidRPr="009A04B9">
              <w:rPr>
                <w:rFonts w:ascii="Verdana" w:hAnsi="Verdana" w:cs="Verdana"/>
                <w:kern w:val="1"/>
                <w:sz w:val="22"/>
                <w:szCs w:val="22"/>
                <w:vertAlign w:val="subscript"/>
              </w:rPr>
              <w:t>2</w:t>
            </w:r>
          </w:p>
        </w:tc>
        <w:tc>
          <w:tcPr>
            <w:tcW w:w="985" w:type="dxa"/>
          </w:tcPr>
          <w:p w14:paraId="4CCEF9DA" w14:textId="72DFE3C2"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C</w:t>
            </w:r>
          </w:p>
        </w:tc>
        <w:tc>
          <w:tcPr>
            <w:tcW w:w="3240" w:type="dxa"/>
          </w:tcPr>
          <w:p w14:paraId="3EB13480" w14:textId="0BCD69EA"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0</w:t>
            </w:r>
          </w:p>
        </w:tc>
        <w:tc>
          <w:tcPr>
            <w:tcW w:w="1260" w:type="dxa"/>
            <w:tcBorders>
              <w:right w:val="single" w:sz="48" w:space="0" w:color="auto"/>
            </w:tcBorders>
          </w:tcPr>
          <w:p w14:paraId="1F89789C" w14:textId="2671D2C4"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180</w:t>
            </w:r>
            <w:r w:rsidRPr="3A4D2B86">
              <w:rPr>
                <w:rFonts w:ascii="Lucida Grande" w:hAnsi="Lucida Grande"/>
                <w:b/>
                <w:bCs/>
                <w:color w:val="000000"/>
              </w:rPr>
              <w:t xml:space="preserve"> °</w:t>
            </w:r>
          </w:p>
        </w:tc>
        <w:tc>
          <w:tcPr>
            <w:tcW w:w="2250" w:type="dxa"/>
            <w:vMerge/>
            <w:tcBorders>
              <w:left w:val="single" w:sz="48" w:space="0" w:color="auto"/>
              <w:right w:val="single" w:sz="48" w:space="0" w:color="auto"/>
            </w:tcBorders>
          </w:tcPr>
          <w:p w14:paraId="3798AA22" w14:textId="4AE0795C" w:rsidR="00195C53" w:rsidRDefault="00195C53" w:rsidP="0094306B">
            <w:pPr>
              <w:widowControl w:val="0"/>
              <w:tabs>
                <w:tab w:val="left" w:pos="720"/>
              </w:tabs>
              <w:autoSpaceDE w:val="0"/>
              <w:autoSpaceDN w:val="0"/>
              <w:adjustRightInd w:val="0"/>
              <w:rPr>
                <w:rFonts w:ascii="Verdana" w:hAnsi="Verdana" w:cs="Verdana"/>
                <w:kern w:val="1"/>
                <w:sz w:val="22"/>
                <w:szCs w:val="22"/>
              </w:rPr>
            </w:pPr>
          </w:p>
        </w:tc>
      </w:tr>
      <w:tr w:rsidR="00195C53" w14:paraId="769922AC" w14:textId="76C3A966" w:rsidTr="3A4D2B86">
        <w:tc>
          <w:tcPr>
            <w:tcW w:w="833" w:type="dxa"/>
          </w:tcPr>
          <w:p w14:paraId="33FFBE4E" w14:textId="072C7128"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CH</w:t>
            </w:r>
            <w:r w:rsidRPr="009A04B9">
              <w:rPr>
                <w:rFonts w:ascii="Verdana" w:hAnsi="Verdana" w:cs="Verdana"/>
                <w:kern w:val="1"/>
                <w:sz w:val="22"/>
                <w:szCs w:val="22"/>
                <w:vertAlign w:val="subscript"/>
              </w:rPr>
              <w:t>4</w:t>
            </w:r>
          </w:p>
        </w:tc>
        <w:tc>
          <w:tcPr>
            <w:tcW w:w="985" w:type="dxa"/>
          </w:tcPr>
          <w:p w14:paraId="79C8BFD5" w14:textId="123189AF"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C</w:t>
            </w:r>
          </w:p>
        </w:tc>
        <w:tc>
          <w:tcPr>
            <w:tcW w:w="3240" w:type="dxa"/>
          </w:tcPr>
          <w:p w14:paraId="11A31E10" w14:textId="6264F82B"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0</w:t>
            </w:r>
          </w:p>
        </w:tc>
        <w:tc>
          <w:tcPr>
            <w:tcW w:w="1260" w:type="dxa"/>
            <w:tcBorders>
              <w:right w:val="single" w:sz="48" w:space="0" w:color="auto"/>
            </w:tcBorders>
          </w:tcPr>
          <w:p w14:paraId="1CACA876" w14:textId="2F214148"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109.5</w:t>
            </w:r>
            <w:r w:rsidRPr="3A4D2B86">
              <w:rPr>
                <w:rFonts w:ascii="Lucida Grande" w:hAnsi="Lucida Grande"/>
                <w:b/>
                <w:bCs/>
                <w:color w:val="000000"/>
              </w:rPr>
              <w:t xml:space="preserve"> °</w:t>
            </w:r>
          </w:p>
        </w:tc>
        <w:tc>
          <w:tcPr>
            <w:tcW w:w="2250" w:type="dxa"/>
            <w:vMerge/>
            <w:tcBorders>
              <w:left w:val="single" w:sz="48" w:space="0" w:color="auto"/>
              <w:right w:val="single" w:sz="48" w:space="0" w:color="auto"/>
            </w:tcBorders>
          </w:tcPr>
          <w:p w14:paraId="4B46A018" w14:textId="465D3471" w:rsidR="00195C53" w:rsidRDefault="00195C53" w:rsidP="0094306B">
            <w:pPr>
              <w:widowControl w:val="0"/>
              <w:tabs>
                <w:tab w:val="left" w:pos="720"/>
              </w:tabs>
              <w:autoSpaceDE w:val="0"/>
              <w:autoSpaceDN w:val="0"/>
              <w:adjustRightInd w:val="0"/>
              <w:rPr>
                <w:rFonts w:ascii="Verdana" w:hAnsi="Verdana" w:cs="Verdana"/>
                <w:kern w:val="1"/>
                <w:sz w:val="22"/>
                <w:szCs w:val="22"/>
              </w:rPr>
            </w:pPr>
          </w:p>
        </w:tc>
      </w:tr>
      <w:tr w:rsidR="00195C53" w14:paraId="104A8D96" w14:textId="6F78A43D" w:rsidTr="3A4D2B86">
        <w:tc>
          <w:tcPr>
            <w:tcW w:w="833" w:type="dxa"/>
          </w:tcPr>
          <w:p w14:paraId="6464E3A9" w14:textId="5E744677"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H</w:t>
            </w:r>
            <w:r w:rsidRPr="00301FB4">
              <w:rPr>
                <w:rFonts w:ascii="Verdana" w:hAnsi="Verdana" w:cs="Verdana"/>
                <w:kern w:val="1"/>
                <w:sz w:val="22"/>
                <w:szCs w:val="22"/>
                <w:vertAlign w:val="subscript"/>
              </w:rPr>
              <w:t>2</w:t>
            </w:r>
            <w:r>
              <w:rPr>
                <w:rFonts w:ascii="Verdana" w:hAnsi="Verdana" w:cs="Verdana"/>
                <w:kern w:val="1"/>
                <w:sz w:val="22"/>
                <w:szCs w:val="22"/>
              </w:rPr>
              <w:t>S</w:t>
            </w:r>
          </w:p>
        </w:tc>
        <w:tc>
          <w:tcPr>
            <w:tcW w:w="985" w:type="dxa"/>
          </w:tcPr>
          <w:p w14:paraId="50EAA6E3" w14:textId="31262193"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S</w:t>
            </w:r>
          </w:p>
        </w:tc>
        <w:tc>
          <w:tcPr>
            <w:tcW w:w="3240" w:type="dxa"/>
          </w:tcPr>
          <w:p w14:paraId="55BEE8D6" w14:textId="5691725F"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2</w:t>
            </w:r>
          </w:p>
        </w:tc>
        <w:tc>
          <w:tcPr>
            <w:tcW w:w="1260" w:type="dxa"/>
            <w:tcBorders>
              <w:right w:val="single" w:sz="48" w:space="0" w:color="auto"/>
            </w:tcBorders>
          </w:tcPr>
          <w:p w14:paraId="4A840C6F" w14:textId="34DEB6FC"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109.5</w:t>
            </w:r>
            <w:r w:rsidRPr="3A4D2B86">
              <w:rPr>
                <w:rFonts w:ascii="Lucida Grande" w:hAnsi="Lucida Grande"/>
                <w:b/>
                <w:bCs/>
                <w:color w:val="000000"/>
              </w:rPr>
              <w:t xml:space="preserve"> °</w:t>
            </w:r>
          </w:p>
        </w:tc>
        <w:tc>
          <w:tcPr>
            <w:tcW w:w="2250" w:type="dxa"/>
            <w:vMerge/>
            <w:tcBorders>
              <w:left w:val="single" w:sz="48" w:space="0" w:color="auto"/>
              <w:right w:val="single" w:sz="48" w:space="0" w:color="auto"/>
            </w:tcBorders>
          </w:tcPr>
          <w:p w14:paraId="0241AB1B" w14:textId="5F8797E7" w:rsidR="00195C53" w:rsidRDefault="00195C53" w:rsidP="0094306B">
            <w:pPr>
              <w:widowControl w:val="0"/>
              <w:tabs>
                <w:tab w:val="left" w:pos="720"/>
              </w:tabs>
              <w:autoSpaceDE w:val="0"/>
              <w:autoSpaceDN w:val="0"/>
              <w:adjustRightInd w:val="0"/>
              <w:rPr>
                <w:rFonts w:ascii="Verdana" w:hAnsi="Verdana" w:cs="Verdana"/>
                <w:kern w:val="1"/>
                <w:sz w:val="22"/>
                <w:szCs w:val="22"/>
              </w:rPr>
            </w:pPr>
          </w:p>
        </w:tc>
      </w:tr>
      <w:tr w:rsidR="00195C53" w14:paraId="1085BF9D" w14:textId="2C4DD080" w:rsidTr="3A4D2B86">
        <w:tc>
          <w:tcPr>
            <w:tcW w:w="833" w:type="dxa"/>
          </w:tcPr>
          <w:p w14:paraId="2A510F7B" w14:textId="61D24E93"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NH</w:t>
            </w:r>
            <w:r w:rsidRPr="009A04B9">
              <w:rPr>
                <w:rFonts w:ascii="Verdana" w:hAnsi="Verdana" w:cs="Verdana"/>
                <w:kern w:val="1"/>
                <w:sz w:val="22"/>
                <w:szCs w:val="22"/>
                <w:vertAlign w:val="subscript"/>
              </w:rPr>
              <w:t>3</w:t>
            </w:r>
          </w:p>
        </w:tc>
        <w:tc>
          <w:tcPr>
            <w:tcW w:w="985" w:type="dxa"/>
          </w:tcPr>
          <w:p w14:paraId="5A6D71CD" w14:textId="5033FC5C"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N</w:t>
            </w:r>
          </w:p>
        </w:tc>
        <w:tc>
          <w:tcPr>
            <w:tcW w:w="3240" w:type="dxa"/>
          </w:tcPr>
          <w:p w14:paraId="05B89C4F" w14:textId="24DD7DCE"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w:t>
            </w:r>
          </w:p>
        </w:tc>
        <w:tc>
          <w:tcPr>
            <w:tcW w:w="1260" w:type="dxa"/>
            <w:tcBorders>
              <w:right w:val="single" w:sz="48" w:space="0" w:color="auto"/>
            </w:tcBorders>
          </w:tcPr>
          <w:p w14:paraId="4969C188" w14:textId="2952A5FF"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107</w:t>
            </w:r>
            <w:r w:rsidRPr="3A4D2B86">
              <w:rPr>
                <w:rFonts w:ascii="Lucida Grande" w:hAnsi="Lucida Grande"/>
                <w:b/>
                <w:bCs/>
                <w:color w:val="000000"/>
              </w:rPr>
              <w:t xml:space="preserve"> °</w:t>
            </w:r>
          </w:p>
        </w:tc>
        <w:tc>
          <w:tcPr>
            <w:tcW w:w="2250" w:type="dxa"/>
            <w:vMerge/>
            <w:tcBorders>
              <w:left w:val="single" w:sz="48" w:space="0" w:color="auto"/>
              <w:right w:val="single" w:sz="48" w:space="0" w:color="auto"/>
            </w:tcBorders>
          </w:tcPr>
          <w:p w14:paraId="40447FFD" w14:textId="27FEB6EC" w:rsidR="00195C53" w:rsidRDefault="00195C53" w:rsidP="0094306B">
            <w:pPr>
              <w:widowControl w:val="0"/>
              <w:tabs>
                <w:tab w:val="left" w:pos="720"/>
              </w:tabs>
              <w:autoSpaceDE w:val="0"/>
              <w:autoSpaceDN w:val="0"/>
              <w:adjustRightInd w:val="0"/>
              <w:rPr>
                <w:rFonts w:ascii="Verdana" w:hAnsi="Verdana" w:cs="Verdana"/>
                <w:kern w:val="1"/>
                <w:sz w:val="22"/>
                <w:szCs w:val="22"/>
              </w:rPr>
            </w:pPr>
          </w:p>
        </w:tc>
      </w:tr>
      <w:tr w:rsidR="00195C53" w14:paraId="067C18B6" w14:textId="1EEEF450" w:rsidTr="3A4D2B86">
        <w:tc>
          <w:tcPr>
            <w:tcW w:w="833" w:type="dxa"/>
          </w:tcPr>
          <w:p w14:paraId="530DEE58" w14:textId="188FAA02"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SO</w:t>
            </w:r>
            <w:r w:rsidRPr="009A04B9">
              <w:rPr>
                <w:rFonts w:ascii="Verdana" w:hAnsi="Verdana" w:cs="Verdana"/>
                <w:kern w:val="1"/>
                <w:sz w:val="22"/>
                <w:szCs w:val="22"/>
                <w:vertAlign w:val="subscript"/>
              </w:rPr>
              <w:t>2</w:t>
            </w:r>
          </w:p>
        </w:tc>
        <w:tc>
          <w:tcPr>
            <w:tcW w:w="985" w:type="dxa"/>
          </w:tcPr>
          <w:p w14:paraId="61102035" w14:textId="756545E3"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S</w:t>
            </w:r>
          </w:p>
        </w:tc>
        <w:tc>
          <w:tcPr>
            <w:tcW w:w="3240" w:type="dxa"/>
          </w:tcPr>
          <w:p w14:paraId="42E6218C" w14:textId="603012C3"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w:t>
            </w:r>
          </w:p>
        </w:tc>
        <w:tc>
          <w:tcPr>
            <w:tcW w:w="1260" w:type="dxa"/>
            <w:tcBorders>
              <w:right w:val="single" w:sz="48" w:space="0" w:color="auto"/>
            </w:tcBorders>
          </w:tcPr>
          <w:p w14:paraId="1AB842D7" w14:textId="21F35265"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120</w:t>
            </w:r>
            <w:r w:rsidRPr="3A4D2B86">
              <w:rPr>
                <w:rFonts w:ascii="Lucida Grande" w:hAnsi="Lucida Grande"/>
                <w:b/>
                <w:bCs/>
                <w:color w:val="000000"/>
              </w:rPr>
              <w:t xml:space="preserve"> °</w:t>
            </w:r>
          </w:p>
        </w:tc>
        <w:tc>
          <w:tcPr>
            <w:tcW w:w="2250" w:type="dxa"/>
            <w:vMerge/>
            <w:tcBorders>
              <w:left w:val="single" w:sz="48" w:space="0" w:color="auto"/>
              <w:right w:val="single" w:sz="48" w:space="0" w:color="auto"/>
            </w:tcBorders>
          </w:tcPr>
          <w:p w14:paraId="501F6E03" w14:textId="05BB23CA" w:rsidR="00195C53" w:rsidRDefault="00195C53" w:rsidP="0094306B">
            <w:pPr>
              <w:widowControl w:val="0"/>
              <w:tabs>
                <w:tab w:val="left" w:pos="720"/>
              </w:tabs>
              <w:autoSpaceDE w:val="0"/>
              <w:autoSpaceDN w:val="0"/>
              <w:adjustRightInd w:val="0"/>
              <w:rPr>
                <w:rFonts w:ascii="Verdana" w:hAnsi="Verdana" w:cs="Verdana"/>
                <w:kern w:val="1"/>
                <w:sz w:val="22"/>
                <w:szCs w:val="22"/>
              </w:rPr>
            </w:pPr>
          </w:p>
        </w:tc>
      </w:tr>
      <w:tr w:rsidR="00195C53" w14:paraId="648692C6" w14:textId="60CC57D5" w:rsidTr="3A4D2B86">
        <w:tc>
          <w:tcPr>
            <w:tcW w:w="833" w:type="dxa"/>
          </w:tcPr>
          <w:p w14:paraId="09BA7279" w14:textId="6B0D06D1"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BeH</w:t>
            </w:r>
            <w:r w:rsidRPr="009A04B9">
              <w:rPr>
                <w:rFonts w:ascii="Verdana" w:hAnsi="Verdana" w:cs="Verdana"/>
                <w:kern w:val="1"/>
                <w:sz w:val="22"/>
                <w:szCs w:val="22"/>
                <w:vertAlign w:val="subscript"/>
              </w:rPr>
              <w:t>2</w:t>
            </w:r>
          </w:p>
        </w:tc>
        <w:tc>
          <w:tcPr>
            <w:tcW w:w="985" w:type="dxa"/>
          </w:tcPr>
          <w:p w14:paraId="5FB5FFEB" w14:textId="493707F4"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Be</w:t>
            </w:r>
          </w:p>
        </w:tc>
        <w:tc>
          <w:tcPr>
            <w:tcW w:w="3240" w:type="dxa"/>
          </w:tcPr>
          <w:p w14:paraId="092A23DD" w14:textId="2F4CB542"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0</w:t>
            </w:r>
          </w:p>
        </w:tc>
        <w:tc>
          <w:tcPr>
            <w:tcW w:w="1260" w:type="dxa"/>
            <w:tcBorders>
              <w:right w:val="single" w:sz="48" w:space="0" w:color="auto"/>
            </w:tcBorders>
          </w:tcPr>
          <w:p w14:paraId="65F8DF98" w14:textId="39A8F2A2" w:rsidR="00195C53" w:rsidRDefault="00195C5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180</w:t>
            </w:r>
            <w:r w:rsidRPr="3A4D2B86">
              <w:rPr>
                <w:rFonts w:ascii="Lucida Grande" w:hAnsi="Lucida Grande"/>
                <w:b/>
                <w:bCs/>
                <w:color w:val="000000"/>
              </w:rPr>
              <w:t xml:space="preserve"> °</w:t>
            </w:r>
          </w:p>
        </w:tc>
        <w:tc>
          <w:tcPr>
            <w:tcW w:w="2250" w:type="dxa"/>
            <w:vMerge/>
            <w:tcBorders>
              <w:left w:val="single" w:sz="48" w:space="0" w:color="auto"/>
              <w:bottom w:val="nil"/>
              <w:right w:val="single" w:sz="48" w:space="0" w:color="auto"/>
            </w:tcBorders>
          </w:tcPr>
          <w:p w14:paraId="1A52720E" w14:textId="77777777" w:rsidR="00195C53" w:rsidRDefault="00195C53" w:rsidP="0094306B">
            <w:pPr>
              <w:widowControl w:val="0"/>
              <w:tabs>
                <w:tab w:val="left" w:pos="720"/>
              </w:tabs>
              <w:autoSpaceDE w:val="0"/>
              <w:autoSpaceDN w:val="0"/>
              <w:adjustRightInd w:val="0"/>
              <w:rPr>
                <w:rFonts w:ascii="Verdana" w:hAnsi="Verdana" w:cs="Verdana"/>
                <w:kern w:val="1"/>
                <w:sz w:val="22"/>
                <w:szCs w:val="22"/>
              </w:rPr>
            </w:pPr>
          </w:p>
        </w:tc>
      </w:tr>
      <w:tr w:rsidR="00985AD3" w14:paraId="7CF090AC" w14:textId="67EE373C" w:rsidTr="3A4D2B86">
        <w:tc>
          <w:tcPr>
            <w:tcW w:w="833" w:type="dxa"/>
          </w:tcPr>
          <w:p w14:paraId="1408C78B" w14:textId="2AB2F860" w:rsidR="00985AD3" w:rsidRDefault="00985AD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H</w:t>
            </w:r>
            <w:r w:rsidRPr="009A04B9">
              <w:rPr>
                <w:rFonts w:ascii="Verdana" w:hAnsi="Verdana" w:cs="Verdana"/>
                <w:kern w:val="1"/>
                <w:sz w:val="22"/>
                <w:szCs w:val="22"/>
                <w:vertAlign w:val="subscript"/>
              </w:rPr>
              <w:t>2</w:t>
            </w:r>
            <w:r>
              <w:rPr>
                <w:rFonts w:ascii="Verdana" w:hAnsi="Verdana" w:cs="Verdana"/>
                <w:kern w:val="1"/>
                <w:sz w:val="22"/>
                <w:szCs w:val="22"/>
              </w:rPr>
              <w:t>O</w:t>
            </w:r>
          </w:p>
        </w:tc>
        <w:tc>
          <w:tcPr>
            <w:tcW w:w="985" w:type="dxa"/>
          </w:tcPr>
          <w:p w14:paraId="20E5B8DD" w14:textId="5F390A75" w:rsidR="00985AD3" w:rsidRDefault="00985AD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O</w:t>
            </w:r>
          </w:p>
        </w:tc>
        <w:tc>
          <w:tcPr>
            <w:tcW w:w="3240" w:type="dxa"/>
          </w:tcPr>
          <w:p w14:paraId="3598B1CB" w14:textId="2CD26677" w:rsidR="00985AD3" w:rsidRDefault="00985AD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2</w:t>
            </w:r>
          </w:p>
        </w:tc>
        <w:tc>
          <w:tcPr>
            <w:tcW w:w="1260" w:type="dxa"/>
            <w:tcBorders>
              <w:right w:val="single" w:sz="48" w:space="0" w:color="auto"/>
            </w:tcBorders>
          </w:tcPr>
          <w:p w14:paraId="709FD1B8" w14:textId="4568B739" w:rsidR="00985AD3" w:rsidRDefault="00985AD3" w:rsidP="3A4D2B86">
            <w:pPr>
              <w:widowControl w:val="0"/>
              <w:tabs>
                <w:tab w:val="left" w:pos="720"/>
              </w:tabs>
              <w:autoSpaceDE w:val="0"/>
              <w:autoSpaceDN w:val="0"/>
              <w:adjustRightInd w:val="0"/>
              <w:rPr>
                <w:rFonts w:ascii="Verdana" w:hAnsi="Verdana" w:cs="Verdana"/>
                <w:sz w:val="22"/>
                <w:szCs w:val="22"/>
              </w:rPr>
            </w:pPr>
            <w:r>
              <w:rPr>
                <w:rFonts w:ascii="Verdana" w:hAnsi="Verdana" w:cs="Verdana"/>
                <w:kern w:val="1"/>
                <w:sz w:val="22"/>
                <w:szCs w:val="22"/>
              </w:rPr>
              <w:t>104.5</w:t>
            </w:r>
            <w:r w:rsidRPr="3A4D2B86">
              <w:rPr>
                <w:rFonts w:ascii="Lucida Grande" w:hAnsi="Lucida Grande"/>
                <w:b/>
                <w:bCs/>
                <w:color w:val="000000"/>
              </w:rPr>
              <w:t xml:space="preserve"> °</w:t>
            </w:r>
          </w:p>
        </w:tc>
        <w:tc>
          <w:tcPr>
            <w:tcW w:w="2250" w:type="dxa"/>
            <w:tcBorders>
              <w:top w:val="nil"/>
              <w:left w:val="single" w:sz="48" w:space="0" w:color="auto"/>
              <w:bottom w:val="single" w:sz="48" w:space="0" w:color="auto"/>
              <w:right w:val="single" w:sz="48" w:space="0" w:color="auto"/>
            </w:tcBorders>
          </w:tcPr>
          <w:p w14:paraId="38C9E2D2" w14:textId="77777777" w:rsidR="00985AD3" w:rsidRDefault="00985AD3" w:rsidP="0094306B">
            <w:pPr>
              <w:widowControl w:val="0"/>
              <w:tabs>
                <w:tab w:val="left" w:pos="720"/>
              </w:tabs>
              <w:autoSpaceDE w:val="0"/>
              <w:autoSpaceDN w:val="0"/>
              <w:adjustRightInd w:val="0"/>
              <w:rPr>
                <w:rFonts w:ascii="Verdana" w:hAnsi="Verdana" w:cs="Verdana"/>
                <w:kern w:val="1"/>
                <w:sz w:val="22"/>
                <w:szCs w:val="22"/>
              </w:rPr>
            </w:pPr>
          </w:p>
        </w:tc>
      </w:tr>
    </w:tbl>
    <w:p w14:paraId="5D9D4E1A" w14:textId="77777777" w:rsidR="00E86C90" w:rsidRDefault="00E86C90" w:rsidP="0094306B">
      <w:pPr>
        <w:widowControl w:val="0"/>
        <w:tabs>
          <w:tab w:val="left" w:pos="720"/>
        </w:tabs>
        <w:autoSpaceDE w:val="0"/>
        <w:autoSpaceDN w:val="0"/>
        <w:adjustRightInd w:val="0"/>
        <w:rPr>
          <w:rFonts w:ascii="Verdana" w:hAnsi="Verdana" w:cs="Verdana"/>
          <w:kern w:val="1"/>
          <w:sz w:val="22"/>
          <w:szCs w:val="22"/>
        </w:rPr>
      </w:pPr>
    </w:p>
    <w:p w14:paraId="5D472AF5" w14:textId="3E836A90" w:rsidR="00C82CB9" w:rsidRDefault="00C82CB9" w:rsidP="3A4D2B86">
      <w:pPr>
        <w:widowControl w:val="0"/>
        <w:numPr>
          <w:ilvl w:val="0"/>
          <w:numId w:val="1"/>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Your mo</w:t>
      </w:r>
      <w:r w:rsidR="00EB3696">
        <w:rPr>
          <w:rFonts w:ascii="Verdana" w:hAnsi="Verdana" w:cs="Verdana"/>
          <w:kern w:val="1"/>
          <w:sz w:val="22"/>
          <w:szCs w:val="22"/>
        </w:rPr>
        <w:t>del needs to depict the molecule accurately,</w:t>
      </w:r>
      <w:r w:rsidR="00FD0EFA">
        <w:rPr>
          <w:rFonts w:ascii="Verdana" w:hAnsi="Verdana" w:cs="Verdana"/>
          <w:kern w:val="1"/>
          <w:sz w:val="22"/>
          <w:szCs w:val="22"/>
        </w:rPr>
        <w:t xml:space="preserve"> using the correct bond angles</w:t>
      </w:r>
      <w:r w:rsidR="00985AD3">
        <w:rPr>
          <w:rFonts w:ascii="Verdana" w:hAnsi="Verdana" w:cs="Verdana"/>
          <w:kern w:val="1"/>
          <w:sz w:val="22"/>
          <w:szCs w:val="22"/>
        </w:rPr>
        <w:t>, unshared pairs of electrons, and atom color.</w:t>
      </w:r>
    </w:p>
    <w:p w14:paraId="78E2C6ED" w14:textId="77777777" w:rsidR="00575758" w:rsidRDefault="00575758" w:rsidP="3A4D2B86">
      <w:pPr>
        <w:widowControl w:val="0"/>
        <w:numPr>
          <w:ilvl w:val="0"/>
          <w:numId w:val="1"/>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Atomic Radii must be proportional.</w:t>
      </w:r>
    </w:p>
    <w:p w14:paraId="5DCC5FFA" w14:textId="14BC8483" w:rsidR="00985AD3" w:rsidRDefault="00985AD3" w:rsidP="3A4D2B86">
      <w:pPr>
        <w:widowControl w:val="0"/>
        <w:numPr>
          <w:ilvl w:val="0"/>
          <w:numId w:val="1"/>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Molecule name must be clearly visible.</w:t>
      </w:r>
    </w:p>
    <w:p w14:paraId="048AD46A" w14:textId="37845914" w:rsidR="00985AD3" w:rsidRDefault="00985AD3" w:rsidP="3A4D2B86">
      <w:pPr>
        <w:widowControl w:val="0"/>
        <w:numPr>
          <w:ilvl w:val="0"/>
          <w:numId w:val="1"/>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Bond angles must be clearly labeled.</w:t>
      </w:r>
    </w:p>
    <w:p w14:paraId="2EF65D2C" w14:textId="564B361B" w:rsidR="00575758" w:rsidRPr="000B22C8" w:rsidRDefault="00FD0EFA" w:rsidP="3A4D2B86">
      <w:pPr>
        <w:widowControl w:val="0"/>
        <w:numPr>
          <w:ilvl w:val="0"/>
          <w:numId w:val="1"/>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The model should be creative and original.</w:t>
      </w:r>
    </w:p>
    <w:p w14:paraId="3C612A31" w14:textId="77777777" w:rsidR="00875D23" w:rsidRDefault="00875D23" w:rsidP="0094306B">
      <w:pPr>
        <w:widowControl w:val="0"/>
        <w:autoSpaceDE w:val="0"/>
        <w:autoSpaceDN w:val="0"/>
        <w:adjustRightInd w:val="0"/>
        <w:rPr>
          <w:rFonts w:ascii="Verdana" w:hAnsi="Verdana" w:cs="Verdana"/>
          <w:kern w:val="1"/>
          <w:sz w:val="22"/>
          <w:szCs w:val="22"/>
        </w:rPr>
      </w:pPr>
    </w:p>
    <w:p w14:paraId="769C5F08" w14:textId="77777777" w:rsidR="00875D23" w:rsidRDefault="00875D23" w:rsidP="3A4D2B86">
      <w:pPr>
        <w:widowControl w:val="0"/>
        <w:autoSpaceDE w:val="0"/>
        <w:autoSpaceDN w:val="0"/>
        <w:adjustRightInd w:val="0"/>
        <w:rPr>
          <w:rFonts w:ascii="Verdana" w:hAnsi="Verdana" w:cs="Verdana"/>
          <w:b/>
          <w:bCs/>
          <w:sz w:val="22"/>
          <w:szCs w:val="22"/>
        </w:rPr>
      </w:pPr>
      <w:r>
        <w:rPr>
          <w:rFonts w:ascii="Verdana" w:hAnsi="Verdana" w:cs="Verdana"/>
          <w:b/>
          <w:bCs/>
          <w:color w:val="333399"/>
          <w:kern w:val="1"/>
          <w:sz w:val="18"/>
          <w:szCs w:val="18"/>
        </w:rPr>
        <w:t xml:space="preserve"> </w:t>
      </w:r>
      <w:r w:rsidR="00575758">
        <w:rPr>
          <w:rFonts w:ascii="Verdana" w:hAnsi="Verdana" w:cs="Verdana"/>
          <w:b/>
          <w:bCs/>
          <w:kern w:val="1"/>
          <w:sz w:val="22"/>
          <w:szCs w:val="22"/>
        </w:rPr>
        <w:t>Restraints (what you can’t do)</w:t>
      </w:r>
    </w:p>
    <w:p w14:paraId="67F6AFD0" w14:textId="77777777" w:rsidR="00875D23" w:rsidRDefault="00EB3696" w:rsidP="3A4D2B86">
      <w:pPr>
        <w:widowControl w:val="0"/>
        <w:numPr>
          <w:ilvl w:val="0"/>
          <w:numId w:val="2"/>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The model can be no larger than 1 m x 1 m and no smaller than 15 cm x 15 cm.</w:t>
      </w:r>
    </w:p>
    <w:p w14:paraId="7DC3ACC7" w14:textId="77777777" w:rsidR="00EB3696" w:rsidRDefault="00EB3696" w:rsidP="3A4D2B86">
      <w:pPr>
        <w:widowControl w:val="0"/>
        <w:numPr>
          <w:ilvl w:val="0"/>
          <w:numId w:val="2"/>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The model needs to stand on its own.</w:t>
      </w:r>
    </w:p>
    <w:p w14:paraId="56C855EA" w14:textId="77777777" w:rsidR="00EB3696" w:rsidRDefault="00EB3696" w:rsidP="3A4D2B86">
      <w:pPr>
        <w:widowControl w:val="0"/>
        <w:numPr>
          <w:ilvl w:val="0"/>
          <w:numId w:val="2"/>
        </w:numPr>
        <w:tabs>
          <w:tab w:val="left" w:pos="720"/>
        </w:tabs>
        <w:autoSpaceDE w:val="0"/>
        <w:autoSpaceDN w:val="0"/>
        <w:adjustRightInd w:val="0"/>
        <w:rPr>
          <w:rFonts w:ascii="Verdana" w:hAnsi="Verdana" w:cs="Verdana"/>
          <w:sz w:val="22"/>
          <w:szCs w:val="22"/>
        </w:rPr>
      </w:pPr>
      <w:r>
        <w:rPr>
          <w:rFonts w:ascii="Verdana" w:hAnsi="Verdana" w:cs="Verdana"/>
          <w:kern w:val="1"/>
          <w:sz w:val="22"/>
          <w:szCs w:val="22"/>
        </w:rPr>
        <w:t>Your group must bring their own materials.</w:t>
      </w:r>
    </w:p>
    <w:p w14:paraId="25927FC8" w14:textId="5235DEAD" w:rsidR="00875D23" w:rsidRPr="00985AD3" w:rsidRDefault="00875D23" w:rsidP="0094306B">
      <w:pPr>
        <w:widowControl w:val="0"/>
        <w:tabs>
          <w:tab w:val="left" w:pos="7455"/>
        </w:tabs>
        <w:autoSpaceDE w:val="0"/>
        <w:autoSpaceDN w:val="0"/>
        <w:adjustRightInd w:val="0"/>
        <w:rPr>
          <w:rFonts w:ascii="Verdana" w:hAnsi="Verdana" w:cs="Verdana"/>
          <w:b/>
          <w:bCs/>
          <w:color w:val="333399"/>
          <w:spacing w:val="46"/>
          <w:kern w:val="1"/>
        </w:rPr>
      </w:pPr>
      <w:r>
        <w:rPr>
          <w:rFonts w:ascii="Verdana" w:hAnsi="Verdana" w:cs="Verdana"/>
          <w:b/>
          <w:bCs/>
          <w:color w:val="333399"/>
          <w:spacing w:val="46"/>
          <w:kern w:val="1"/>
        </w:rPr>
        <w:tab/>
      </w:r>
    </w:p>
    <w:p w14:paraId="003CDFEC" w14:textId="03AFB719" w:rsidR="00875D23" w:rsidRPr="00195C53" w:rsidRDefault="00875D23" w:rsidP="3A4D2B86">
      <w:pPr>
        <w:widowControl w:val="0"/>
        <w:autoSpaceDE w:val="0"/>
        <w:autoSpaceDN w:val="0"/>
        <w:adjustRightInd w:val="0"/>
        <w:rPr>
          <w:rFonts w:ascii="Verdana" w:hAnsi="Verdana" w:cs="Verdana"/>
          <w:b/>
          <w:bCs/>
          <w:sz w:val="22"/>
          <w:szCs w:val="22"/>
        </w:rPr>
      </w:pPr>
      <w:r w:rsidRPr="3A4D2B86">
        <w:rPr>
          <w:rFonts w:ascii="Verdana" w:hAnsi="Verdana" w:cs="Verdana"/>
          <w:b/>
          <w:bCs/>
          <w:kern w:val="1"/>
          <w:sz w:val="22"/>
          <w:szCs w:val="22"/>
        </w:rPr>
        <w:t>Team members</w:t>
      </w:r>
      <w:r w:rsidR="00195C53" w:rsidRPr="3A4D2B86">
        <w:rPr>
          <w:rFonts w:ascii="Verdana" w:hAnsi="Verdana" w:cs="Verdana"/>
          <w:b/>
          <w:bCs/>
          <w:kern w:val="1"/>
          <w:sz w:val="22"/>
          <w:szCs w:val="22"/>
        </w:rPr>
        <w:t xml:space="preserve"> and Roles</w:t>
      </w:r>
    </w:p>
    <w:tbl>
      <w:tblPr>
        <w:tblStyle w:val="TableGrid"/>
        <w:tblW w:w="9293" w:type="dxa"/>
        <w:tblLook w:val="04A0" w:firstRow="1" w:lastRow="0" w:firstColumn="1" w:lastColumn="0" w:noHBand="0" w:noVBand="1"/>
      </w:tblPr>
      <w:tblGrid>
        <w:gridCol w:w="3023"/>
        <w:gridCol w:w="2491"/>
        <w:gridCol w:w="3779"/>
      </w:tblGrid>
      <w:tr w:rsidR="00195C53" w14:paraId="1418A340" w14:textId="695DEC96" w:rsidTr="3A4D2B86">
        <w:trPr>
          <w:trHeight w:val="254"/>
        </w:trPr>
        <w:tc>
          <w:tcPr>
            <w:tcW w:w="3023" w:type="dxa"/>
          </w:tcPr>
          <w:p w14:paraId="12563BFD" w14:textId="2DA4E961" w:rsidR="00195C53" w:rsidRPr="00195C53" w:rsidRDefault="00195C53" w:rsidP="3A4D2B86">
            <w:pPr>
              <w:widowControl w:val="0"/>
              <w:autoSpaceDE w:val="0"/>
              <w:autoSpaceDN w:val="0"/>
              <w:adjustRightInd w:val="0"/>
              <w:rPr>
                <w:rFonts w:ascii="Verdana" w:hAnsi="Verdana" w:cs="Verdana"/>
                <w:sz w:val="22"/>
                <w:szCs w:val="22"/>
                <w:u w:val="single"/>
              </w:rPr>
            </w:pPr>
            <w:r w:rsidRPr="3A4D2B86">
              <w:rPr>
                <w:rFonts w:ascii="Verdana" w:hAnsi="Verdana" w:cs="Verdana"/>
                <w:kern w:val="1"/>
                <w:sz w:val="22"/>
                <w:szCs w:val="22"/>
                <w:u w:val="single"/>
              </w:rPr>
              <w:t>Team Member</w:t>
            </w:r>
          </w:p>
        </w:tc>
        <w:tc>
          <w:tcPr>
            <w:tcW w:w="2491" w:type="dxa"/>
          </w:tcPr>
          <w:p w14:paraId="11480C9D" w14:textId="2A99EE61" w:rsidR="00195C53" w:rsidRPr="00195C53" w:rsidRDefault="00195C53" w:rsidP="3A4D2B86">
            <w:pPr>
              <w:widowControl w:val="0"/>
              <w:autoSpaceDE w:val="0"/>
              <w:autoSpaceDN w:val="0"/>
              <w:adjustRightInd w:val="0"/>
              <w:rPr>
                <w:rFonts w:ascii="Verdana" w:hAnsi="Verdana" w:cs="Verdana"/>
                <w:sz w:val="22"/>
                <w:szCs w:val="22"/>
                <w:u w:val="single"/>
              </w:rPr>
            </w:pPr>
            <w:r w:rsidRPr="3A4D2B86">
              <w:rPr>
                <w:rFonts w:ascii="Verdana" w:hAnsi="Verdana" w:cs="Verdana"/>
                <w:kern w:val="1"/>
                <w:sz w:val="22"/>
                <w:szCs w:val="22"/>
                <w:u w:val="single"/>
              </w:rPr>
              <w:t>Role</w:t>
            </w:r>
          </w:p>
        </w:tc>
        <w:tc>
          <w:tcPr>
            <w:tcW w:w="3779" w:type="dxa"/>
          </w:tcPr>
          <w:p w14:paraId="534A21F0" w14:textId="3C3DCC83" w:rsidR="00195C53" w:rsidRPr="00195C53" w:rsidRDefault="00195C53" w:rsidP="3A4D2B86">
            <w:pPr>
              <w:widowControl w:val="0"/>
              <w:autoSpaceDE w:val="0"/>
              <w:autoSpaceDN w:val="0"/>
              <w:adjustRightInd w:val="0"/>
              <w:rPr>
                <w:rFonts w:ascii="Verdana" w:hAnsi="Verdana" w:cs="Verdana"/>
                <w:sz w:val="22"/>
                <w:szCs w:val="22"/>
                <w:u w:val="single"/>
              </w:rPr>
            </w:pPr>
            <w:r w:rsidRPr="3A4D2B86">
              <w:rPr>
                <w:rFonts w:ascii="Verdana" w:hAnsi="Verdana" w:cs="Verdana"/>
                <w:kern w:val="1"/>
                <w:sz w:val="22"/>
                <w:szCs w:val="22"/>
                <w:u w:val="single"/>
              </w:rPr>
              <w:t>Materials Responsible for</w:t>
            </w:r>
          </w:p>
        </w:tc>
      </w:tr>
      <w:tr w:rsidR="00195C53" w14:paraId="52E4C6A1" w14:textId="5E04E028" w:rsidTr="3A4D2B86">
        <w:trPr>
          <w:trHeight w:val="535"/>
        </w:trPr>
        <w:tc>
          <w:tcPr>
            <w:tcW w:w="3023" w:type="dxa"/>
          </w:tcPr>
          <w:p w14:paraId="103B9B48" w14:textId="31056D26" w:rsidR="00195C53" w:rsidRPr="00195C53" w:rsidRDefault="00195C53" w:rsidP="0094306B">
            <w:pPr>
              <w:widowControl w:val="0"/>
              <w:autoSpaceDE w:val="0"/>
              <w:autoSpaceDN w:val="0"/>
              <w:adjustRightInd w:val="0"/>
              <w:rPr>
                <w:rFonts w:ascii="Verdana" w:hAnsi="Verdana" w:cs="Verdana"/>
                <w:bCs/>
                <w:kern w:val="1"/>
                <w:sz w:val="22"/>
                <w:szCs w:val="22"/>
              </w:rPr>
            </w:pPr>
          </w:p>
        </w:tc>
        <w:tc>
          <w:tcPr>
            <w:tcW w:w="2491" w:type="dxa"/>
          </w:tcPr>
          <w:p w14:paraId="59C0C224" w14:textId="3E5939EA" w:rsidR="00195C53" w:rsidRPr="00195C53" w:rsidRDefault="000C3CA4" w:rsidP="3A4D2B86">
            <w:pPr>
              <w:widowControl w:val="0"/>
              <w:autoSpaceDE w:val="0"/>
              <w:autoSpaceDN w:val="0"/>
              <w:adjustRightInd w:val="0"/>
              <w:rPr>
                <w:rFonts w:ascii="Verdana" w:hAnsi="Verdana" w:cs="Verdana"/>
                <w:sz w:val="22"/>
                <w:szCs w:val="22"/>
              </w:rPr>
            </w:pPr>
            <w:r w:rsidRPr="3A4D2B86">
              <w:rPr>
                <w:rFonts w:ascii="Verdana" w:hAnsi="Verdana" w:cs="Verdana"/>
                <w:kern w:val="1"/>
                <w:sz w:val="22"/>
                <w:szCs w:val="22"/>
              </w:rPr>
              <w:t>Visionary (Big Picture)</w:t>
            </w:r>
          </w:p>
        </w:tc>
        <w:tc>
          <w:tcPr>
            <w:tcW w:w="3779" w:type="dxa"/>
          </w:tcPr>
          <w:p w14:paraId="7C1854EA"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r>
      <w:tr w:rsidR="00195C53" w14:paraId="3B9D3DB3" w14:textId="4C7E94E9" w:rsidTr="3A4D2B86">
        <w:trPr>
          <w:trHeight w:val="268"/>
        </w:trPr>
        <w:tc>
          <w:tcPr>
            <w:tcW w:w="3023" w:type="dxa"/>
          </w:tcPr>
          <w:p w14:paraId="6C5A2333" w14:textId="38392000" w:rsidR="00195C53" w:rsidRPr="00195C53" w:rsidRDefault="00195C53" w:rsidP="0094306B">
            <w:pPr>
              <w:widowControl w:val="0"/>
              <w:autoSpaceDE w:val="0"/>
              <w:autoSpaceDN w:val="0"/>
              <w:adjustRightInd w:val="0"/>
              <w:rPr>
                <w:rFonts w:ascii="Verdana" w:hAnsi="Verdana" w:cs="Verdana"/>
                <w:bCs/>
                <w:kern w:val="1"/>
                <w:sz w:val="22"/>
                <w:szCs w:val="22"/>
              </w:rPr>
            </w:pPr>
          </w:p>
        </w:tc>
        <w:tc>
          <w:tcPr>
            <w:tcW w:w="2491" w:type="dxa"/>
          </w:tcPr>
          <w:p w14:paraId="59054E64" w14:textId="000F937D" w:rsidR="00195C53" w:rsidRPr="00195C53" w:rsidRDefault="000C3CA4" w:rsidP="3A4D2B86">
            <w:pPr>
              <w:widowControl w:val="0"/>
              <w:autoSpaceDE w:val="0"/>
              <w:autoSpaceDN w:val="0"/>
              <w:adjustRightInd w:val="0"/>
              <w:rPr>
                <w:rFonts w:ascii="Verdana" w:hAnsi="Verdana" w:cs="Verdana"/>
                <w:sz w:val="22"/>
                <w:szCs w:val="22"/>
              </w:rPr>
            </w:pPr>
            <w:r w:rsidRPr="3A4D2B86">
              <w:rPr>
                <w:rFonts w:ascii="Verdana" w:hAnsi="Verdana" w:cs="Verdana"/>
                <w:kern w:val="1"/>
                <w:sz w:val="22"/>
                <w:szCs w:val="22"/>
              </w:rPr>
              <w:t xml:space="preserve">Equalizer </w:t>
            </w:r>
          </w:p>
        </w:tc>
        <w:tc>
          <w:tcPr>
            <w:tcW w:w="3779" w:type="dxa"/>
          </w:tcPr>
          <w:p w14:paraId="2F238AE2"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r>
      <w:tr w:rsidR="00195C53" w14:paraId="2563753A" w14:textId="77777777" w:rsidTr="3A4D2B86">
        <w:trPr>
          <w:trHeight w:val="268"/>
        </w:trPr>
        <w:tc>
          <w:tcPr>
            <w:tcW w:w="3023" w:type="dxa"/>
          </w:tcPr>
          <w:p w14:paraId="48E58A85"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c>
          <w:tcPr>
            <w:tcW w:w="2491" w:type="dxa"/>
          </w:tcPr>
          <w:p w14:paraId="28FFF5D9" w14:textId="7099CED7" w:rsidR="00195C53" w:rsidRPr="00195C53" w:rsidRDefault="000C3CA4" w:rsidP="3A4D2B86">
            <w:pPr>
              <w:widowControl w:val="0"/>
              <w:autoSpaceDE w:val="0"/>
              <w:autoSpaceDN w:val="0"/>
              <w:adjustRightInd w:val="0"/>
              <w:rPr>
                <w:rFonts w:ascii="Verdana" w:hAnsi="Verdana" w:cs="Verdana"/>
                <w:sz w:val="22"/>
                <w:szCs w:val="22"/>
              </w:rPr>
            </w:pPr>
            <w:r w:rsidRPr="3A4D2B86">
              <w:rPr>
                <w:rFonts w:ascii="Verdana" w:hAnsi="Verdana" w:cs="Verdana"/>
                <w:kern w:val="1"/>
                <w:sz w:val="22"/>
                <w:szCs w:val="22"/>
              </w:rPr>
              <w:t xml:space="preserve">Skeptic </w:t>
            </w:r>
          </w:p>
        </w:tc>
        <w:tc>
          <w:tcPr>
            <w:tcW w:w="3779" w:type="dxa"/>
          </w:tcPr>
          <w:p w14:paraId="7E873E06"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r>
      <w:tr w:rsidR="00195C53" w14:paraId="10D8C487" w14:textId="77777777" w:rsidTr="3A4D2B86">
        <w:trPr>
          <w:trHeight w:val="281"/>
        </w:trPr>
        <w:tc>
          <w:tcPr>
            <w:tcW w:w="3023" w:type="dxa"/>
          </w:tcPr>
          <w:p w14:paraId="25CACE74"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c>
          <w:tcPr>
            <w:tcW w:w="2491" w:type="dxa"/>
          </w:tcPr>
          <w:p w14:paraId="705EF20F"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c>
          <w:tcPr>
            <w:tcW w:w="3779" w:type="dxa"/>
          </w:tcPr>
          <w:p w14:paraId="057912F4" w14:textId="77777777" w:rsidR="00195C53" w:rsidRPr="00195C53" w:rsidRDefault="00195C53" w:rsidP="0094306B">
            <w:pPr>
              <w:widowControl w:val="0"/>
              <w:autoSpaceDE w:val="0"/>
              <w:autoSpaceDN w:val="0"/>
              <w:adjustRightInd w:val="0"/>
              <w:rPr>
                <w:rFonts w:ascii="Verdana" w:hAnsi="Verdana" w:cs="Verdana"/>
                <w:bCs/>
                <w:kern w:val="1"/>
                <w:sz w:val="22"/>
                <w:szCs w:val="22"/>
              </w:rPr>
            </w:pPr>
          </w:p>
        </w:tc>
      </w:tr>
    </w:tbl>
    <w:p w14:paraId="3A67000E" w14:textId="77777777" w:rsidR="00875D23" w:rsidRDefault="00875D23" w:rsidP="0094306B">
      <w:pPr>
        <w:widowControl w:val="0"/>
        <w:autoSpaceDE w:val="0"/>
        <w:autoSpaceDN w:val="0"/>
        <w:adjustRightInd w:val="0"/>
        <w:rPr>
          <w:rFonts w:ascii="Verdana" w:hAnsi="Verdana" w:cs="Verdana"/>
          <w:b/>
          <w:bCs/>
          <w:kern w:val="1"/>
          <w:sz w:val="22"/>
          <w:szCs w:val="22"/>
        </w:rPr>
      </w:pPr>
    </w:p>
    <w:p w14:paraId="070FDC1A" w14:textId="77777777" w:rsidR="00195C53" w:rsidRDefault="00195C53" w:rsidP="0094306B">
      <w:pPr>
        <w:widowControl w:val="0"/>
        <w:autoSpaceDE w:val="0"/>
        <w:autoSpaceDN w:val="0"/>
        <w:adjustRightInd w:val="0"/>
        <w:rPr>
          <w:rFonts w:ascii="Verdana" w:hAnsi="Verdana" w:cs="Verdana"/>
          <w:b/>
          <w:bCs/>
          <w:kern w:val="1"/>
          <w:sz w:val="22"/>
          <w:szCs w:val="22"/>
        </w:rPr>
      </w:pPr>
    </w:p>
    <w:p w14:paraId="1C79F015" w14:textId="57A1034B" w:rsidR="00875D23" w:rsidRDefault="00513BAD" w:rsidP="3A4D2B86">
      <w:pPr>
        <w:widowControl w:val="0"/>
        <w:autoSpaceDE w:val="0"/>
        <w:autoSpaceDN w:val="0"/>
        <w:adjustRightInd w:val="0"/>
        <w:rPr>
          <w:rFonts w:ascii="Verdana" w:hAnsi="Verdana" w:cs="Verdana"/>
          <w:sz w:val="22"/>
          <w:szCs w:val="22"/>
        </w:rPr>
      </w:pPr>
      <w:r>
        <w:rPr>
          <w:rFonts w:ascii="Verdana" w:hAnsi="Verdana" w:cs="Verdana"/>
          <w:b/>
          <w:bCs/>
          <w:kern w:val="1"/>
          <w:sz w:val="22"/>
          <w:szCs w:val="22"/>
        </w:rPr>
        <w:t>Planning Phase</w:t>
      </w:r>
    </w:p>
    <w:p w14:paraId="7DB5946E" w14:textId="6991E719" w:rsidR="006705FE" w:rsidRPr="0094306B" w:rsidRDefault="00985AD3" w:rsidP="3A4D2B86">
      <w:pPr>
        <w:widowControl w:val="0"/>
        <w:autoSpaceDE w:val="0"/>
        <w:autoSpaceDN w:val="0"/>
        <w:adjustRightInd w:val="0"/>
        <w:rPr>
          <w:rFonts w:ascii="Verdana" w:hAnsi="Verdana" w:cs="Verdana"/>
          <w:sz w:val="22"/>
          <w:szCs w:val="22"/>
        </w:rPr>
      </w:pPr>
      <w:r>
        <w:rPr>
          <w:rFonts w:ascii="Verdana" w:hAnsi="Verdana" w:cs="Verdana"/>
          <w:kern w:val="1"/>
          <w:sz w:val="22"/>
          <w:szCs w:val="22"/>
        </w:rPr>
        <w:t xml:space="preserve">Individually make a bulleted list to identify all of the molecule facts. When looking at your molecule keep in mind the problem you need to solve. </w:t>
      </w:r>
      <w:r w:rsidR="006705FE" w:rsidRPr="3A4D2B86">
        <w:rPr>
          <w:rFonts w:ascii="Verdana" w:hAnsi="Verdana" w:cs="Verdana"/>
          <w:b/>
          <w:bCs/>
          <w:kern w:val="1"/>
          <w:sz w:val="22"/>
          <w:szCs w:val="22"/>
        </w:rPr>
        <w:lastRenderedPageBreak/>
        <w:t>Brainstorming Phase</w:t>
      </w:r>
    </w:p>
    <w:p w14:paraId="372AA588" w14:textId="52FCA5D1" w:rsidR="00875D23" w:rsidRDefault="00985AD3" w:rsidP="3A4D2B86">
      <w:pPr>
        <w:widowControl w:val="0"/>
        <w:autoSpaceDE w:val="0"/>
        <w:autoSpaceDN w:val="0"/>
        <w:adjustRightInd w:val="0"/>
        <w:rPr>
          <w:rFonts w:ascii="Verdana" w:hAnsi="Verdana" w:cs="Verdana"/>
          <w:sz w:val="22"/>
          <w:szCs w:val="22"/>
        </w:rPr>
      </w:pPr>
      <w:r>
        <w:rPr>
          <w:rFonts w:ascii="Verdana" w:hAnsi="Verdana" w:cs="Verdana"/>
          <w:kern w:val="1"/>
          <w:sz w:val="22"/>
          <w:szCs w:val="22"/>
        </w:rPr>
        <w:t xml:space="preserve">Using GoogleDraw individually </w:t>
      </w:r>
      <w:r w:rsidR="00B525D4">
        <w:rPr>
          <w:rFonts w:ascii="Verdana" w:hAnsi="Verdana" w:cs="Verdana"/>
          <w:kern w:val="1"/>
          <w:sz w:val="22"/>
          <w:szCs w:val="22"/>
        </w:rPr>
        <w:t>draw your design</w:t>
      </w:r>
      <w:r w:rsidR="00875D23">
        <w:rPr>
          <w:rFonts w:ascii="Verdana" w:hAnsi="Verdana" w:cs="Verdana"/>
          <w:kern w:val="1"/>
          <w:sz w:val="22"/>
          <w:szCs w:val="22"/>
        </w:rPr>
        <w:t xml:space="preserve">, and be sure to indicate the </w:t>
      </w:r>
      <w:r w:rsidR="00E86C90">
        <w:rPr>
          <w:rFonts w:ascii="Verdana" w:hAnsi="Verdana" w:cs="Verdana"/>
          <w:kern w:val="1"/>
          <w:sz w:val="22"/>
          <w:szCs w:val="22"/>
        </w:rPr>
        <w:t xml:space="preserve">description and materials </w:t>
      </w:r>
      <w:r w:rsidR="00875D23">
        <w:rPr>
          <w:rFonts w:ascii="Verdana" w:hAnsi="Verdana" w:cs="Verdana"/>
          <w:kern w:val="1"/>
          <w:sz w:val="22"/>
          <w:szCs w:val="22"/>
        </w:rPr>
        <w:t>you plan to use</w:t>
      </w:r>
      <w:r w:rsidR="00E86C90">
        <w:rPr>
          <w:rFonts w:ascii="Verdana" w:hAnsi="Verdana" w:cs="Verdana"/>
          <w:kern w:val="1"/>
          <w:sz w:val="22"/>
          <w:szCs w:val="22"/>
        </w:rPr>
        <w:t xml:space="preserve"> with approximate cost</w:t>
      </w:r>
      <w:r w:rsidR="00875D23">
        <w:rPr>
          <w:rFonts w:ascii="Verdana" w:hAnsi="Verdana" w:cs="Verdana"/>
          <w:kern w:val="1"/>
          <w:sz w:val="22"/>
          <w:szCs w:val="22"/>
        </w:rPr>
        <w:t xml:space="preserve">. </w:t>
      </w:r>
    </w:p>
    <w:p w14:paraId="0C68BE11" w14:textId="77777777" w:rsidR="000B22C8" w:rsidRDefault="000B22C8" w:rsidP="0094306B">
      <w:pPr>
        <w:widowControl w:val="0"/>
        <w:autoSpaceDE w:val="0"/>
        <w:autoSpaceDN w:val="0"/>
        <w:adjustRightInd w:val="0"/>
        <w:rPr>
          <w:rFonts w:ascii="Verdana" w:hAnsi="Verdana" w:cs="Verdana"/>
          <w:kern w:val="1"/>
          <w:sz w:val="22"/>
          <w:szCs w:val="22"/>
        </w:rPr>
      </w:pPr>
    </w:p>
    <w:p w14:paraId="4B876831" w14:textId="204C2443" w:rsidR="00985AD3" w:rsidRDefault="00985AD3" w:rsidP="3A4D2B86">
      <w:pPr>
        <w:widowControl w:val="0"/>
        <w:autoSpaceDE w:val="0"/>
        <w:autoSpaceDN w:val="0"/>
        <w:adjustRightInd w:val="0"/>
        <w:rPr>
          <w:rFonts w:ascii="Verdana" w:hAnsi="Verdana" w:cs="Verdana"/>
          <w:sz w:val="22"/>
          <w:szCs w:val="22"/>
        </w:rPr>
      </w:pPr>
      <w:r>
        <w:rPr>
          <w:rFonts w:ascii="Verdana" w:hAnsi="Verdana" w:cs="Verdana"/>
          <w:kern w:val="1"/>
          <w:sz w:val="22"/>
          <w:szCs w:val="22"/>
        </w:rPr>
        <w:t xml:space="preserve">As a team you will choose the best product design and your process design. Be sure each member of your team knows what they are responsible to bring for the construction phase. </w:t>
      </w:r>
    </w:p>
    <w:p w14:paraId="73139B33" w14:textId="77777777" w:rsidR="00985AD3" w:rsidRDefault="00985AD3" w:rsidP="0094306B">
      <w:pPr>
        <w:widowControl w:val="0"/>
        <w:autoSpaceDE w:val="0"/>
        <w:autoSpaceDN w:val="0"/>
        <w:adjustRightInd w:val="0"/>
        <w:rPr>
          <w:rFonts w:ascii="Verdana" w:hAnsi="Verdana" w:cs="Verdana"/>
          <w:kern w:val="1"/>
          <w:sz w:val="22"/>
          <w:szCs w:val="22"/>
        </w:rPr>
      </w:pPr>
    </w:p>
    <w:p w14:paraId="29503BFD" w14:textId="061A1A07" w:rsidR="000B22C8" w:rsidRDefault="000B22C8" w:rsidP="3A4D2B86">
      <w:pPr>
        <w:widowControl w:val="0"/>
        <w:autoSpaceDE w:val="0"/>
        <w:autoSpaceDN w:val="0"/>
        <w:adjustRightInd w:val="0"/>
        <w:rPr>
          <w:rFonts w:ascii="Verdana" w:hAnsi="Verdana" w:cs="Verdana"/>
          <w:sz w:val="22"/>
          <w:szCs w:val="22"/>
        </w:rPr>
      </w:pPr>
      <w:r>
        <w:rPr>
          <w:rFonts w:ascii="Verdana" w:hAnsi="Verdana" w:cs="Verdana"/>
          <w:kern w:val="1"/>
          <w:sz w:val="22"/>
          <w:szCs w:val="22"/>
        </w:rPr>
        <w:t>Before you begin Construction Phase get teacher approval: _______________</w:t>
      </w:r>
    </w:p>
    <w:p w14:paraId="32652C1A" w14:textId="77777777" w:rsidR="000B22C8" w:rsidRDefault="000B22C8" w:rsidP="0094306B">
      <w:pPr>
        <w:widowControl w:val="0"/>
        <w:autoSpaceDE w:val="0"/>
        <w:autoSpaceDN w:val="0"/>
        <w:adjustRightInd w:val="0"/>
        <w:rPr>
          <w:rFonts w:ascii="Verdana" w:hAnsi="Verdana" w:cs="Verdana"/>
          <w:b/>
          <w:bCs/>
          <w:kern w:val="1"/>
          <w:sz w:val="22"/>
          <w:szCs w:val="22"/>
        </w:rPr>
      </w:pPr>
    </w:p>
    <w:p w14:paraId="0D0D0813" w14:textId="503A4D54" w:rsidR="00875D23" w:rsidRPr="00513BAD" w:rsidRDefault="00195C53" w:rsidP="3A4D2B86">
      <w:pPr>
        <w:widowControl w:val="0"/>
        <w:tabs>
          <w:tab w:val="left" w:pos="7455"/>
        </w:tabs>
        <w:autoSpaceDE w:val="0"/>
        <w:autoSpaceDN w:val="0"/>
        <w:adjustRightInd w:val="0"/>
        <w:rPr>
          <w:rFonts w:ascii="Verdana" w:hAnsi="Verdana" w:cs="Verdana"/>
          <w:b/>
          <w:bCs/>
          <w:color w:val="333399"/>
        </w:rPr>
      </w:pPr>
      <w:r w:rsidRPr="3A4D2B86">
        <w:rPr>
          <w:rFonts w:ascii="Verdana" w:hAnsi="Verdana" w:cs="Verdana"/>
          <w:b/>
          <w:bCs/>
          <w:kern w:val="1"/>
          <w:sz w:val="22"/>
          <w:szCs w:val="22"/>
        </w:rPr>
        <w:t>Design/Co</w:t>
      </w:r>
      <w:r w:rsidR="00875D23" w:rsidRPr="3A4D2B86">
        <w:rPr>
          <w:rFonts w:ascii="Verdana" w:hAnsi="Verdana" w:cs="Verdana"/>
          <w:b/>
          <w:bCs/>
          <w:kern w:val="1"/>
          <w:sz w:val="22"/>
          <w:szCs w:val="22"/>
        </w:rPr>
        <w:t>nstruction Phase</w:t>
      </w:r>
    </w:p>
    <w:p w14:paraId="47FB68B0" w14:textId="2B627E2A" w:rsidR="00875D23" w:rsidRDefault="00875D23" w:rsidP="3A4D2B86">
      <w:pPr>
        <w:widowControl w:val="0"/>
        <w:autoSpaceDE w:val="0"/>
        <w:autoSpaceDN w:val="0"/>
        <w:adjustRightInd w:val="0"/>
        <w:rPr>
          <w:rFonts w:ascii="Verdana" w:hAnsi="Verdana" w:cs="Verdana"/>
          <w:sz w:val="22"/>
          <w:szCs w:val="22"/>
        </w:rPr>
      </w:pPr>
      <w:r>
        <w:rPr>
          <w:rFonts w:ascii="Verdana" w:hAnsi="Verdana" w:cs="Verdana"/>
          <w:kern w:val="1"/>
          <w:sz w:val="22"/>
          <w:szCs w:val="22"/>
        </w:rPr>
        <w:t>Build your design. During construction you may decide you need additional materials or that your design needs to change. This is ok – just make a new sketch and revise your materials list.</w:t>
      </w:r>
    </w:p>
    <w:p w14:paraId="12EC1317" w14:textId="77777777" w:rsidR="00875D23" w:rsidRDefault="00875D23" w:rsidP="0094306B">
      <w:pPr>
        <w:widowControl w:val="0"/>
        <w:autoSpaceDE w:val="0"/>
        <w:autoSpaceDN w:val="0"/>
        <w:adjustRightInd w:val="0"/>
        <w:rPr>
          <w:rFonts w:ascii="Verdana" w:hAnsi="Verdana" w:cs="Verdana"/>
          <w:kern w:val="1"/>
          <w:sz w:val="22"/>
          <w:szCs w:val="22"/>
        </w:rPr>
      </w:pPr>
    </w:p>
    <w:p w14:paraId="7449E64B" w14:textId="77777777" w:rsidR="0055449A" w:rsidRDefault="0055449A" w:rsidP="3A4D2B86">
      <w:pPr>
        <w:widowControl w:val="0"/>
        <w:autoSpaceDE w:val="0"/>
        <w:autoSpaceDN w:val="0"/>
        <w:adjustRightInd w:val="0"/>
        <w:rPr>
          <w:rFonts w:ascii="Verdana" w:hAnsi="Verdana" w:cs="Verdana"/>
          <w:sz w:val="22"/>
          <w:szCs w:val="22"/>
        </w:rPr>
      </w:pPr>
      <w:r>
        <w:rPr>
          <w:rFonts w:ascii="Verdana" w:hAnsi="Verdana" w:cs="Verdana"/>
          <w:kern w:val="1"/>
          <w:sz w:val="22"/>
          <w:szCs w:val="22"/>
        </w:rPr>
        <w:t>Use GoogleDraw to draw your Final PRODUCT (make sure to label your sketch including total cost)</w:t>
      </w:r>
    </w:p>
    <w:p w14:paraId="17AD740D" w14:textId="77777777" w:rsidR="0055449A" w:rsidRDefault="0055449A" w:rsidP="0094306B">
      <w:pPr>
        <w:widowControl w:val="0"/>
        <w:autoSpaceDE w:val="0"/>
        <w:autoSpaceDN w:val="0"/>
        <w:adjustRightInd w:val="0"/>
        <w:rPr>
          <w:rFonts w:ascii="Verdana" w:hAnsi="Verdana" w:cs="Verdana"/>
          <w:kern w:val="1"/>
          <w:sz w:val="22"/>
          <w:szCs w:val="22"/>
        </w:rPr>
      </w:pPr>
    </w:p>
    <w:p w14:paraId="05A50318" w14:textId="77777777" w:rsidR="00875D23" w:rsidRPr="00C1382A" w:rsidRDefault="00875D23" w:rsidP="3A4D2B86">
      <w:pPr>
        <w:widowControl w:val="0"/>
        <w:autoSpaceDE w:val="0"/>
        <w:autoSpaceDN w:val="0"/>
        <w:adjustRightInd w:val="0"/>
        <w:rPr>
          <w:rFonts w:ascii="Verdana" w:hAnsi="Verdana" w:cs="Verdana"/>
          <w:b/>
          <w:bCs/>
          <w:sz w:val="22"/>
          <w:szCs w:val="22"/>
        </w:rPr>
      </w:pPr>
      <w:r>
        <w:rPr>
          <w:rFonts w:ascii="Verdana" w:hAnsi="Verdana" w:cs="Verdana"/>
          <w:b/>
          <w:bCs/>
          <w:color w:val="333399"/>
          <w:kern w:val="1"/>
          <w:sz w:val="18"/>
          <w:szCs w:val="18"/>
        </w:rPr>
        <w:t xml:space="preserve"> </w:t>
      </w:r>
      <w:r w:rsidRPr="3A4D2B86">
        <w:rPr>
          <w:rFonts w:ascii="Verdana" w:hAnsi="Verdana" w:cs="Verdana"/>
          <w:b/>
          <w:bCs/>
          <w:kern w:val="1"/>
          <w:sz w:val="22"/>
          <w:szCs w:val="22"/>
        </w:rPr>
        <w:t>Testing Phase</w:t>
      </w:r>
    </w:p>
    <w:p w14:paraId="267469DD" w14:textId="77777777" w:rsidR="00875D23" w:rsidRPr="0055449A" w:rsidRDefault="00875D23" w:rsidP="3A4D2B86">
      <w:pPr>
        <w:widowControl w:val="0"/>
        <w:autoSpaceDE w:val="0"/>
        <w:autoSpaceDN w:val="0"/>
        <w:adjustRightInd w:val="0"/>
        <w:rPr>
          <w:rFonts w:ascii="Verdana" w:hAnsi="Verdana" w:cs="Verdana"/>
          <w:i/>
          <w:iCs/>
          <w:sz w:val="22"/>
          <w:szCs w:val="22"/>
        </w:rPr>
      </w:pPr>
      <w:r w:rsidRPr="3A4D2B86">
        <w:rPr>
          <w:rFonts w:ascii="Verdana" w:hAnsi="Verdana" w:cs="Verdana"/>
          <w:i/>
          <w:iCs/>
          <w:kern w:val="1"/>
          <w:sz w:val="22"/>
          <w:szCs w:val="22"/>
        </w:rPr>
        <w:t>Each team will test their design and process. If your design and process were unsuccessful, redesign and test again.  Continue until you are happy with your solution. Be sure to watch the tests of the other teams and observe how their different designs worked.</w:t>
      </w:r>
    </w:p>
    <w:p w14:paraId="5B0E1B53" w14:textId="77777777" w:rsidR="00875D23" w:rsidRDefault="00875D23" w:rsidP="0094306B">
      <w:pPr>
        <w:widowControl w:val="0"/>
        <w:autoSpaceDE w:val="0"/>
        <w:autoSpaceDN w:val="0"/>
        <w:adjustRightInd w:val="0"/>
        <w:rPr>
          <w:rFonts w:ascii="Verdana" w:hAnsi="Verdana" w:cs="Verdana"/>
          <w:b/>
          <w:bCs/>
          <w:kern w:val="1"/>
          <w:sz w:val="22"/>
          <w:szCs w:val="22"/>
        </w:rPr>
      </w:pPr>
    </w:p>
    <w:p w14:paraId="5033D8BB" w14:textId="77777777" w:rsidR="0055449A" w:rsidRDefault="0055449A" w:rsidP="0094306B">
      <w:pPr>
        <w:widowControl w:val="0"/>
        <w:autoSpaceDE w:val="0"/>
        <w:autoSpaceDN w:val="0"/>
        <w:adjustRightInd w:val="0"/>
        <w:rPr>
          <w:rFonts w:ascii="Verdana" w:hAnsi="Verdana" w:cs="Verdana"/>
          <w:kern w:val="1"/>
          <w:sz w:val="22"/>
          <w:szCs w:val="22"/>
        </w:rPr>
      </w:pPr>
    </w:p>
    <w:p w14:paraId="539F76C3" w14:textId="77777777" w:rsidR="0055449A" w:rsidRDefault="0055449A"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 xml:space="preserve">Open up PhET’s </w:t>
      </w:r>
      <w:r>
        <w:rPr>
          <w:rFonts w:ascii="Verdana" w:hAnsi="Verdana" w:cs="Verdana"/>
          <w:i/>
          <w:kern w:val="1"/>
          <w:sz w:val="22"/>
          <w:szCs w:val="22"/>
        </w:rPr>
        <w:t>Molecule Shapes 1.1.11</w:t>
      </w:r>
      <w:r>
        <w:rPr>
          <w:rFonts w:ascii="Verdana" w:hAnsi="Verdana" w:cs="Verdana"/>
          <w:kern w:val="1"/>
          <w:sz w:val="22"/>
          <w:szCs w:val="22"/>
        </w:rPr>
        <w:t xml:space="preserve"> (</w:t>
      </w:r>
      <w:hyperlink r:id="rId9" w:history="1">
        <w:r w:rsidRPr="0020444C">
          <w:rPr>
            <w:rStyle w:val="Hyperlink"/>
            <w:rFonts w:ascii="Verdana" w:hAnsi="Verdana" w:cs="Verdana"/>
            <w:kern w:val="1"/>
            <w:sz w:val="22"/>
            <w:szCs w:val="22"/>
          </w:rPr>
          <w:t>https://phet.colorado.edu/sims/html/molecule-shapes/latest/molecule-shapes_en.html</w:t>
        </w:r>
      </w:hyperlink>
      <w:r>
        <w:rPr>
          <w:rFonts w:ascii="Verdana" w:hAnsi="Verdana" w:cs="Verdana"/>
          <w:kern w:val="1"/>
          <w:sz w:val="22"/>
          <w:szCs w:val="22"/>
        </w:rPr>
        <w:t xml:space="preserve">).  </w:t>
      </w:r>
    </w:p>
    <w:p w14:paraId="25364BD5" w14:textId="77777777" w:rsidR="0055449A" w:rsidRDefault="0055449A" w:rsidP="0094306B">
      <w:pPr>
        <w:widowControl w:val="0"/>
        <w:autoSpaceDE w:val="0"/>
        <w:autoSpaceDN w:val="0"/>
        <w:adjustRightInd w:val="0"/>
        <w:rPr>
          <w:rFonts w:ascii="Verdana" w:hAnsi="Verdana" w:cs="Verdana"/>
          <w:kern w:val="1"/>
          <w:sz w:val="22"/>
          <w:szCs w:val="22"/>
        </w:rPr>
      </w:pPr>
    </w:p>
    <w:p w14:paraId="700E57B2" w14:textId="023E12FF" w:rsidR="0055449A" w:rsidRDefault="0055449A"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Use the simulation to build your molecule.  Then compare this molecule to the one that you designed.  (Be sure to rotate the center molecule on the simulation &amp; view the molecule from all sides.)</w:t>
      </w:r>
    </w:p>
    <w:p w14:paraId="5214C7B4" w14:textId="77777777" w:rsidR="0055449A" w:rsidRDefault="0055449A" w:rsidP="0094306B">
      <w:pPr>
        <w:widowControl w:val="0"/>
        <w:autoSpaceDE w:val="0"/>
        <w:autoSpaceDN w:val="0"/>
        <w:adjustRightInd w:val="0"/>
        <w:rPr>
          <w:rFonts w:ascii="Verdana" w:hAnsi="Verdana" w:cs="Verdana"/>
          <w:kern w:val="1"/>
          <w:sz w:val="22"/>
          <w:szCs w:val="22"/>
        </w:rPr>
      </w:pPr>
    </w:p>
    <w:p w14:paraId="226B6282" w14:textId="11C6EFCD" w:rsidR="0055449A" w:rsidRDefault="0055449A"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 xml:space="preserve">Fill in </w:t>
      </w:r>
      <w:r w:rsidR="00E42B72">
        <w:rPr>
          <w:rFonts w:ascii="Verdana" w:hAnsi="Verdana" w:cs="Verdana"/>
          <w:kern w:val="1"/>
          <w:sz w:val="22"/>
          <w:szCs w:val="22"/>
        </w:rPr>
        <w:t>the table below.</w:t>
      </w:r>
      <w:r>
        <w:rPr>
          <w:rFonts w:ascii="Verdana" w:hAnsi="Verdana" w:cs="Verdana"/>
          <w:kern w:val="1"/>
          <w:sz w:val="22"/>
          <w:szCs w:val="22"/>
        </w:rPr>
        <w:t xml:space="preserve"> </w:t>
      </w:r>
    </w:p>
    <w:p w14:paraId="0CAECC9B" w14:textId="77777777" w:rsidR="0055449A" w:rsidRDefault="0055449A" w:rsidP="0094306B">
      <w:pPr>
        <w:widowControl w:val="0"/>
        <w:autoSpaceDE w:val="0"/>
        <w:autoSpaceDN w:val="0"/>
        <w:adjustRightInd w:val="0"/>
        <w:rPr>
          <w:rFonts w:ascii="Verdana" w:hAnsi="Verdana" w:cs="Verdana"/>
          <w:kern w:val="1"/>
          <w:sz w:val="22"/>
          <w:szCs w:val="22"/>
        </w:rPr>
      </w:pPr>
    </w:p>
    <w:tbl>
      <w:tblPr>
        <w:tblStyle w:val="TableGrid"/>
        <w:tblW w:w="8934" w:type="dxa"/>
        <w:tblLook w:val="04A0" w:firstRow="1" w:lastRow="0" w:firstColumn="1" w:lastColumn="0" w:noHBand="0" w:noVBand="1"/>
      </w:tblPr>
      <w:tblGrid>
        <w:gridCol w:w="4467"/>
        <w:gridCol w:w="4467"/>
      </w:tblGrid>
      <w:tr w:rsidR="0055449A" w:rsidRPr="0055449A" w14:paraId="4362C89B" w14:textId="77777777" w:rsidTr="0055449A">
        <w:trPr>
          <w:trHeight w:val="350"/>
        </w:trPr>
        <w:tc>
          <w:tcPr>
            <w:tcW w:w="4467" w:type="dxa"/>
          </w:tcPr>
          <w:p w14:paraId="3C8FDC87" w14:textId="28FCF199" w:rsidR="0055449A" w:rsidRPr="0055449A" w:rsidRDefault="0055449A" w:rsidP="0094306B">
            <w:pPr>
              <w:widowControl w:val="0"/>
              <w:autoSpaceDE w:val="0"/>
              <w:autoSpaceDN w:val="0"/>
              <w:adjustRightInd w:val="0"/>
              <w:rPr>
                <w:rFonts w:ascii="Verdana" w:hAnsi="Verdana" w:cs="Verdana"/>
                <w:b/>
                <w:kern w:val="1"/>
                <w:sz w:val="22"/>
                <w:szCs w:val="22"/>
              </w:rPr>
            </w:pPr>
            <w:r w:rsidRPr="0055449A">
              <w:rPr>
                <w:rFonts w:ascii="Verdana" w:hAnsi="Verdana" w:cs="Verdana"/>
                <w:b/>
                <w:kern w:val="1"/>
                <w:sz w:val="22"/>
                <w:szCs w:val="22"/>
              </w:rPr>
              <w:t xml:space="preserve">                   Similarities</w:t>
            </w:r>
          </w:p>
        </w:tc>
        <w:tc>
          <w:tcPr>
            <w:tcW w:w="4467" w:type="dxa"/>
          </w:tcPr>
          <w:p w14:paraId="760BF27E" w14:textId="7DE8360C" w:rsidR="0055449A" w:rsidRPr="0055449A" w:rsidRDefault="0055449A" w:rsidP="0094306B">
            <w:pPr>
              <w:widowControl w:val="0"/>
              <w:autoSpaceDE w:val="0"/>
              <w:autoSpaceDN w:val="0"/>
              <w:adjustRightInd w:val="0"/>
              <w:rPr>
                <w:rFonts w:ascii="Verdana" w:hAnsi="Verdana" w:cs="Verdana"/>
                <w:b/>
                <w:kern w:val="1"/>
                <w:sz w:val="22"/>
                <w:szCs w:val="22"/>
              </w:rPr>
            </w:pPr>
            <w:r w:rsidRPr="0055449A">
              <w:rPr>
                <w:rFonts w:ascii="Verdana" w:hAnsi="Verdana" w:cs="Verdana"/>
                <w:b/>
                <w:kern w:val="1"/>
                <w:sz w:val="22"/>
                <w:szCs w:val="22"/>
              </w:rPr>
              <w:t xml:space="preserve">                 Differences</w:t>
            </w:r>
          </w:p>
        </w:tc>
      </w:tr>
      <w:tr w:rsidR="0055449A" w14:paraId="75A74223" w14:textId="77777777" w:rsidTr="0055449A">
        <w:trPr>
          <w:trHeight w:val="1913"/>
        </w:trPr>
        <w:tc>
          <w:tcPr>
            <w:tcW w:w="4467" w:type="dxa"/>
          </w:tcPr>
          <w:p w14:paraId="3FB6AD76" w14:textId="77777777" w:rsidR="0055449A" w:rsidRDefault="0055449A" w:rsidP="0094306B">
            <w:pPr>
              <w:widowControl w:val="0"/>
              <w:autoSpaceDE w:val="0"/>
              <w:autoSpaceDN w:val="0"/>
              <w:adjustRightInd w:val="0"/>
              <w:rPr>
                <w:rFonts w:ascii="Verdana" w:hAnsi="Verdana" w:cs="Verdana"/>
                <w:kern w:val="1"/>
                <w:sz w:val="22"/>
                <w:szCs w:val="22"/>
              </w:rPr>
            </w:pPr>
          </w:p>
        </w:tc>
        <w:tc>
          <w:tcPr>
            <w:tcW w:w="4467" w:type="dxa"/>
          </w:tcPr>
          <w:p w14:paraId="5E2968D3" w14:textId="77777777" w:rsidR="0055449A" w:rsidRDefault="0055449A" w:rsidP="0094306B">
            <w:pPr>
              <w:widowControl w:val="0"/>
              <w:autoSpaceDE w:val="0"/>
              <w:autoSpaceDN w:val="0"/>
              <w:adjustRightInd w:val="0"/>
              <w:rPr>
                <w:rFonts w:ascii="Verdana" w:hAnsi="Verdana" w:cs="Verdana"/>
                <w:kern w:val="1"/>
                <w:sz w:val="22"/>
                <w:szCs w:val="22"/>
              </w:rPr>
            </w:pPr>
          </w:p>
        </w:tc>
      </w:tr>
    </w:tbl>
    <w:p w14:paraId="014900D1" w14:textId="77777777" w:rsidR="0055449A" w:rsidRDefault="0055449A" w:rsidP="0094306B">
      <w:pPr>
        <w:widowControl w:val="0"/>
        <w:autoSpaceDE w:val="0"/>
        <w:autoSpaceDN w:val="0"/>
        <w:adjustRightInd w:val="0"/>
        <w:rPr>
          <w:rFonts w:ascii="Verdana" w:hAnsi="Verdana" w:cs="Verdana"/>
          <w:kern w:val="1"/>
          <w:sz w:val="22"/>
          <w:szCs w:val="22"/>
        </w:rPr>
      </w:pPr>
    </w:p>
    <w:p w14:paraId="21F0CF9A" w14:textId="77777777" w:rsidR="00875D23" w:rsidRDefault="00875D23" w:rsidP="0094306B">
      <w:pPr>
        <w:widowControl w:val="0"/>
        <w:autoSpaceDE w:val="0"/>
        <w:autoSpaceDN w:val="0"/>
        <w:adjustRightInd w:val="0"/>
        <w:rPr>
          <w:rFonts w:ascii="Verdana" w:hAnsi="Verdana" w:cs="Verdana"/>
          <w:kern w:val="1"/>
          <w:sz w:val="22"/>
          <w:szCs w:val="22"/>
        </w:rPr>
      </w:pPr>
    </w:p>
    <w:p w14:paraId="603BE8B7" w14:textId="77777777" w:rsidR="0094306B" w:rsidRDefault="0031047A" w:rsidP="0094306B">
      <w:pPr>
        <w:jc w:val="right"/>
        <w:rPr>
          <w:rFonts w:ascii="Verdana" w:hAnsi="Verdana" w:cs="Verdana"/>
          <w:kern w:val="1"/>
          <w:sz w:val="22"/>
          <w:szCs w:val="22"/>
        </w:rPr>
      </w:pPr>
      <w:r>
        <w:rPr>
          <w:rFonts w:ascii="Verdana" w:hAnsi="Verdana" w:cs="Verdana"/>
          <w:kern w:val="1"/>
          <w:sz w:val="22"/>
          <w:szCs w:val="22"/>
        </w:rPr>
        <w:t>Teacher Stamp _____________</w:t>
      </w:r>
    </w:p>
    <w:p w14:paraId="23778A1F" w14:textId="755BAB04" w:rsidR="00875D23" w:rsidRPr="0031047A" w:rsidRDefault="00875D23" w:rsidP="0094306B">
      <w:pPr>
        <w:rPr>
          <w:rFonts w:ascii="Verdana" w:hAnsi="Verdana" w:cs="Verdana"/>
          <w:kern w:val="1"/>
          <w:sz w:val="22"/>
          <w:szCs w:val="22"/>
        </w:rPr>
      </w:pPr>
      <w:r w:rsidRPr="00513BAD">
        <w:rPr>
          <w:rFonts w:ascii="Verdana" w:hAnsi="Verdana" w:cs="Verdana"/>
          <w:b/>
          <w:kern w:val="1"/>
          <w:sz w:val="22"/>
          <w:szCs w:val="22"/>
        </w:rPr>
        <w:t>Evaluation Phase</w:t>
      </w:r>
      <w:r w:rsidR="000C3CA4">
        <w:rPr>
          <w:rFonts w:ascii="Verdana" w:hAnsi="Verdana" w:cs="Verdana"/>
          <w:b/>
          <w:kern w:val="1"/>
          <w:sz w:val="22"/>
          <w:szCs w:val="22"/>
        </w:rPr>
        <w:t xml:space="preserve"> #1</w:t>
      </w:r>
    </w:p>
    <w:p w14:paraId="40C49D82" w14:textId="6DB9C7D4" w:rsidR="00E42B72" w:rsidRDefault="00513BAD"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Evaluate your teams' results</w:t>
      </w:r>
      <w:r w:rsidR="00E42B72">
        <w:rPr>
          <w:rFonts w:ascii="Verdana" w:hAnsi="Verdana" w:cs="Verdana"/>
          <w:kern w:val="1"/>
          <w:sz w:val="22"/>
          <w:szCs w:val="22"/>
        </w:rPr>
        <w:t xml:space="preserve"> by answering the questions below. </w:t>
      </w:r>
    </w:p>
    <w:p w14:paraId="3BFA800F" w14:textId="51DB6063" w:rsidR="00875D23" w:rsidRPr="00240E7A" w:rsidRDefault="00240E7A" w:rsidP="0094306B">
      <w:pPr>
        <w:widowControl w:val="0"/>
        <w:autoSpaceDE w:val="0"/>
        <w:autoSpaceDN w:val="0"/>
        <w:adjustRightInd w:val="0"/>
        <w:rPr>
          <w:rFonts w:ascii="Verdana" w:hAnsi="Verdana" w:cs="Verdana"/>
          <w:i/>
          <w:kern w:val="1"/>
          <w:sz w:val="22"/>
          <w:szCs w:val="22"/>
        </w:rPr>
      </w:pPr>
      <w:r w:rsidRPr="00240E7A">
        <w:rPr>
          <w:rFonts w:ascii="Verdana" w:hAnsi="Verdana" w:cs="Verdana"/>
          <w:i/>
          <w:kern w:val="1"/>
          <w:sz w:val="22"/>
          <w:szCs w:val="22"/>
        </w:rPr>
        <w:t xml:space="preserve">As you answer each question, be sure to cite aspects of your model that support this answer. </w:t>
      </w:r>
    </w:p>
    <w:p w14:paraId="4E9A28EF" w14:textId="49F85C14" w:rsidR="00875D23" w:rsidRPr="00513BAD" w:rsidRDefault="00875D23" w:rsidP="0094306B">
      <w:pPr>
        <w:widowControl w:val="0"/>
        <w:tabs>
          <w:tab w:val="left" w:pos="7455"/>
        </w:tabs>
        <w:autoSpaceDE w:val="0"/>
        <w:autoSpaceDN w:val="0"/>
        <w:adjustRightInd w:val="0"/>
        <w:rPr>
          <w:rFonts w:ascii="Verdana" w:hAnsi="Verdana" w:cs="Verdana"/>
          <w:b/>
          <w:bCs/>
          <w:color w:val="333399"/>
          <w:spacing w:val="46"/>
          <w:kern w:val="1"/>
        </w:rPr>
      </w:pPr>
      <w:r>
        <w:rPr>
          <w:rFonts w:ascii="Verdana" w:hAnsi="Verdana" w:cs="Verdana"/>
          <w:b/>
          <w:bCs/>
          <w:kern w:val="1"/>
          <w:sz w:val="22"/>
          <w:szCs w:val="22"/>
        </w:rPr>
        <w:t> </w:t>
      </w:r>
    </w:p>
    <w:p w14:paraId="6F7E5E11" w14:textId="5335DAE0" w:rsidR="00513BAD" w:rsidRDefault="00122A6B" w:rsidP="0094306B">
      <w:pPr>
        <w:widowControl w:val="0"/>
        <w:autoSpaceDE w:val="0"/>
        <w:autoSpaceDN w:val="0"/>
        <w:adjustRightInd w:val="0"/>
        <w:rPr>
          <w:rFonts w:ascii="Verdana" w:hAnsi="Verdana" w:cs="Verdana"/>
          <w:bCs/>
          <w:kern w:val="1"/>
          <w:sz w:val="22"/>
          <w:szCs w:val="22"/>
        </w:rPr>
      </w:pPr>
      <w:r>
        <w:rPr>
          <w:rFonts w:ascii="Verdana" w:hAnsi="Verdana" w:cs="Verdana"/>
          <w:bCs/>
          <w:kern w:val="1"/>
          <w:sz w:val="22"/>
          <w:szCs w:val="22"/>
        </w:rPr>
        <w:t>1</w:t>
      </w:r>
      <w:r w:rsidR="00513BAD">
        <w:rPr>
          <w:rFonts w:ascii="Verdana" w:hAnsi="Verdana" w:cs="Verdana"/>
          <w:bCs/>
          <w:kern w:val="1"/>
          <w:sz w:val="22"/>
          <w:szCs w:val="22"/>
        </w:rPr>
        <w:t xml:space="preserve">. </w:t>
      </w:r>
      <w:r w:rsidR="00513BAD" w:rsidRPr="00FD0EFA">
        <w:rPr>
          <w:rFonts w:ascii="Verdana" w:hAnsi="Verdana" w:cs="Verdana"/>
          <w:bCs/>
          <w:kern w:val="1"/>
          <w:sz w:val="22"/>
          <w:szCs w:val="22"/>
        </w:rPr>
        <w:t>How are electrons used to predict the shape of the molecule?</w:t>
      </w:r>
    </w:p>
    <w:p w14:paraId="4163894A" w14:textId="77777777" w:rsidR="00195C53" w:rsidRDefault="00195C53" w:rsidP="0094306B">
      <w:pPr>
        <w:rPr>
          <w:rFonts w:ascii="Verdana" w:hAnsi="Verdana" w:cs="Verdana"/>
          <w:bCs/>
          <w:kern w:val="1"/>
          <w:sz w:val="22"/>
          <w:szCs w:val="22"/>
        </w:rPr>
      </w:pPr>
    </w:p>
    <w:p w14:paraId="46BB827C" w14:textId="77777777" w:rsidR="00122A6B" w:rsidRDefault="00122A6B" w:rsidP="0094306B">
      <w:pPr>
        <w:rPr>
          <w:rFonts w:ascii="Verdana" w:hAnsi="Verdana" w:cs="Verdana"/>
          <w:bCs/>
          <w:kern w:val="1"/>
          <w:sz w:val="22"/>
          <w:szCs w:val="22"/>
        </w:rPr>
      </w:pPr>
    </w:p>
    <w:p w14:paraId="2289B626" w14:textId="77777777" w:rsidR="00122A6B" w:rsidRDefault="00122A6B" w:rsidP="0094306B">
      <w:pPr>
        <w:rPr>
          <w:rFonts w:ascii="Verdana" w:hAnsi="Verdana" w:cs="Verdana"/>
          <w:kern w:val="1"/>
          <w:sz w:val="22"/>
          <w:szCs w:val="22"/>
        </w:rPr>
      </w:pPr>
    </w:p>
    <w:p w14:paraId="169E01E6" w14:textId="77777777" w:rsidR="00122A6B" w:rsidRDefault="00122A6B" w:rsidP="0094306B">
      <w:pPr>
        <w:rPr>
          <w:rFonts w:ascii="Verdana" w:hAnsi="Verdana" w:cs="Verdana"/>
          <w:kern w:val="1"/>
          <w:sz w:val="22"/>
          <w:szCs w:val="22"/>
        </w:rPr>
      </w:pPr>
    </w:p>
    <w:p w14:paraId="197DBFA4" w14:textId="77777777" w:rsidR="007544FE" w:rsidRPr="00B41915" w:rsidRDefault="007544FE" w:rsidP="0094306B">
      <w:pPr>
        <w:rPr>
          <w:rFonts w:ascii="Verdana" w:hAnsi="Verdana"/>
          <w:sz w:val="22"/>
        </w:rPr>
      </w:pPr>
      <w:r w:rsidRPr="00B41915">
        <w:rPr>
          <w:rFonts w:ascii="Verdana" w:hAnsi="Verdana"/>
          <w:sz w:val="22"/>
        </w:rPr>
        <w:t>How sure were you of your answer</w:t>
      </w:r>
      <w:r>
        <w:rPr>
          <w:rFonts w:ascii="Verdana" w:hAnsi="Verdana"/>
          <w:sz w:val="22"/>
        </w:rPr>
        <w:t>s</w:t>
      </w:r>
      <w:r w:rsidRPr="00B41915">
        <w:rPr>
          <w:rFonts w:ascii="Verdana" w:hAnsi="Verdana"/>
          <w:sz w:val="22"/>
        </w:rPr>
        <w:t>? (circle one)</w:t>
      </w:r>
    </w:p>
    <w:p w14:paraId="082DB91E" w14:textId="77777777" w:rsidR="007544FE" w:rsidRPr="00B41915" w:rsidRDefault="007544FE" w:rsidP="0094306B">
      <w:pPr>
        <w:rPr>
          <w:rFonts w:ascii="Verdana" w:hAnsi="Verdana"/>
          <w:sz w:val="22"/>
        </w:rPr>
      </w:pPr>
      <w:r>
        <w:rPr>
          <w:rFonts w:ascii="Verdana" w:hAnsi="Verdana"/>
          <w:sz w:val="22"/>
        </w:rPr>
        <w:t>Basically Guessed</w:t>
      </w:r>
      <w:r>
        <w:rPr>
          <w:rFonts w:ascii="Verdana" w:hAnsi="Verdana"/>
          <w:sz w:val="22"/>
        </w:rPr>
        <w:tab/>
      </w:r>
      <w:r>
        <w:rPr>
          <w:rFonts w:ascii="Verdana" w:hAnsi="Verdana"/>
          <w:sz w:val="22"/>
        </w:rPr>
        <w:tab/>
        <w:t xml:space="preserve">   Sure</w:t>
      </w:r>
      <w:r w:rsidRPr="00B41915">
        <w:rPr>
          <w:rFonts w:ascii="Verdana" w:hAnsi="Verdana"/>
          <w:sz w:val="22"/>
        </w:rPr>
        <w:tab/>
      </w:r>
      <w:r w:rsidRPr="00B41915">
        <w:rPr>
          <w:rFonts w:ascii="Verdana" w:hAnsi="Verdana"/>
          <w:sz w:val="22"/>
        </w:rPr>
        <w:tab/>
      </w:r>
      <w:r>
        <w:rPr>
          <w:rFonts w:ascii="Verdana" w:hAnsi="Verdana"/>
          <w:sz w:val="22"/>
        </w:rPr>
        <w:t xml:space="preserve">                                </w:t>
      </w:r>
      <w:r w:rsidRPr="00B41915">
        <w:rPr>
          <w:rFonts w:ascii="Verdana" w:hAnsi="Verdana"/>
          <w:sz w:val="22"/>
        </w:rPr>
        <w:t>Very Sure</w:t>
      </w:r>
    </w:p>
    <w:p w14:paraId="5D2372C3" w14:textId="77777777" w:rsidR="007544FE" w:rsidRPr="00B41915" w:rsidRDefault="007544FE" w:rsidP="0094306B">
      <w:pPr>
        <w:rPr>
          <w:rFonts w:ascii="Verdana" w:hAnsi="Verdana"/>
          <w:sz w:val="22"/>
        </w:rPr>
      </w:pPr>
      <w:r>
        <w:rPr>
          <w:rFonts w:ascii="Verdana" w:hAnsi="Verdana"/>
          <w:sz w:val="22"/>
        </w:rPr>
        <w:t>1</w:t>
      </w:r>
      <w:r>
        <w:rPr>
          <w:rFonts w:ascii="Verdana" w:hAnsi="Verdana"/>
          <w:sz w:val="22"/>
        </w:rPr>
        <w:tab/>
        <w:t xml:space="preserve">   </w:t>
      </w:r>
      <w:r w:rsidRPr="00B41915">
        <w:rPr>
          <w:rFonts w:ascii="Verdana" w:hAnsi="Verdana"/>
          <w:sz w:val="22"/>
        </w:rPr>
        <w:t xml:space="preserve">  2</w:t>
      </w:r>
      <w:r w:rsidRPr="00B41915">
        <w:rPr>
          <w:rFonts w:ascii="Verdana" w:hAnsi="Verdana"/>
          <w:sz w:val="22"/>
        </w:rPr>
        <w:tab/>
        <w:t xml:space="preserve">   </w:t>
      </w:r>
      <w:r>
        <w:rPr>
          <w:rFonts w:ascii="Verdana" w:hAnsi="Verdana"/>
          <w:sz w:val="22"/>
        </w:rPr>
        <w:t>3</w:t>
      </w:r>
      <w:r>
        <w:rPr>
          <w:rFonts w:ascii="Verdana" w:hAnsi="Verdana"/>
          <w:sz w:val="22"/>
        </w:rPr>
        <w:tab/>
        <w:t xml:space="preserve"> 4</w:t>
      </w:r>
      <w:r>
        <w:rPr>
          <w:rFonts w:ascii="Verdana" w:hAnsi="Verdana"/>
          <w:sz w:val="22"/>
        </w:rPr>
        <w:tab/>
        <w:t xml:space="preserve">      5</w:t>
      </w:r>
      <w:r>
        <w:rPr>
          <w:rFonts w:ascii="Verdana" w:hAnsi="Verdana"/>
          <w:sz w:val="22"/>
        </w:rPr>
        <w:tab/>
        <w:t xml:space="preserve">      6</w:t>
      </w:r>
      <w:r>
        <w:rPr>
          <w:rFonts w:ascii="Verdana" w:hAnsi="Verdana"/>
          <w:sz w:val="22"/>
        </w:rPr>
        <w:tab/>
        <w:t xml:space="preserve">        7</w:t>
      </w:r>
      <w:r>
        <w:rPr>
          <w:rFonts w:ascii="Verdana" w:hAnsi="Verdana"/>
          <w:sz w:val="22"/>
        </w:rPr>
        <w:tab/>
        <w:t xml:space="preserve">   8              9   </w:t>
      </w:r>
      <w:r>
        <w:rPr>
          <w:rFonts w:ascii="Verdana" w:hAnsi="Verdana"/>
          <w:sz w:val="22"/>
        </w:rPr>
        <w:tab/>
        <w:t xml:space="preserve">  </w:t>
      </w:r>
      <w:r w:rsidRPr="00B41915">
        <w:rPr>
          <w:rFonts w:ascii="Verdana" w:hAnsi="Verdana"/>
          <w:sz w:val="22"/>
        </w:rPr>
        <w:t>10</w:t>
      </w:r>
    </w:p>
    <w:p w14:paraId="45586929" w14:textId="77777777" w:rsidR="007544FE" w:rsidRDefault="007544FE" w:rsidP="0094306B">
      <w:pPr>
        <w:rPr>
          <w:rFonts w:ascii="Verdana" w:hAnsi="Verdana" w:cs="Verdana"/>
          <w:kern w:val="1"/>
          <w:sz w:val="22"/>
          <w:szCs w:val="22"/>
        </w:rPr>
      </w:pPr>
    </w:p>
    <w:p w14:paraId="6622C771" w14:textId="77777777" w:rsidR="00BF6AD1" w:rsidRDefault="00BF6AD1" w:rsidP="0094306B">
      <w:pPr>
        <w:jc w:val="right"/>
        <w:rPr>
          <w:rFonts w:ascii="Verdana" w:hAnsi="Verdana" w:cs="Verdana"/>
          <w:kern w:val="1"/>
          <w:sz w:val="22"/>
          <w:szCs w:val="22"/>
        </w:rPr>
      </w:pPr>
    </w:p>
    <w:p w14:paraId="6BC71BCA" w14:textId="508202AD" w:rsidR="007544FE" w:rsidRDefault="007544FE" w:rsidP="0094306B">
      <w:pPr>
        <w:jc w:val="right"/>
        <w:rPr>
          <w:rFonts w:ascii="Verdana" w:hAnsi="Verdana" w:cs="Verdana"/>
          <w:kern w:val="1"/>
          <w:sz w:val="22"/>
          <w:szCs w:val="22"/>
        </w:rPr>
      </w:pPr>
      <w:r>
        <w:rPr>
          <w:rFonts w:ascii="Verdana" w:hAnsi="Verdana" w:cs="Verdana"/>
          <w:kern w:val="1"/>
          <w:sz w:val="22"/>
          <w:szCs w:val="22"/>
        </w:rPr>
        <w:t>Teacher Stamp _____________</w:t>
      </w:r>
    </w:p>
    <w:p w14:paraId="62CDEABB" w14:textId="77777777" w:rsidR="005B78F2" w:rsidRDefault="005B78F2" w:rsidP="0094306B">
      <w:pPr>
        <w:widowControl w:val="0"/>
        <w:tabs>
          <w:tab w:val="left" w:pos="7455"/>
        </w:tabs>
        <w:autoSpaceDE w:val="0"/>
        <w:autoSpaceDN w:val="0"/>
        <w:adjustRightInd w:val="0"/>
        <w:rPr>
          <w:rFonts w:ascii="Verdana" w:hAnsi="Verdana" w:cs="Verdana"/>
          <w:b/>
          <w:kern w:val="1"/>
          <w:sz w:val="22"/>
          <w:szCs w:val="22"/>
        </w:rPr>
      </w:pPr>
    </w:p>
    <w:p w14:paraId="10B2E2AD" w14:textId="77777777" w:rsidR="005B78F2" w:rsidRDefault="005B78F2" w:rsidP="0094306B">
      <w:pPr>
        <w:widowControl w:val="0"/>
        <w:tabs>
          <w:tab w:val="left" w:pos="7455"/>
        </w:tabs>
        <w:autoSpaceDE w:val="0"/>
        <w:autoSpaceDN w:val="0"/>
        <w:adjustRightInd w:val="0"/>
        <w:rPr>
          <w:rFonts w:ascii="Verdana" w:hAnsi="Verdana" w:cs="Verdana"/>
          <w:b/>
          <w:kern w:val="1"/>
          <w:sz w:val="22"/>
          <w:szCs w:val="22"/>
        </w:rPr>
      </w:pPr>
    </w:p>
    <w:p w14:paraId="0A2DF2BD" w14:textId="4E36CC23" w:rsidR="00195C53" w:rsidRPr="00513BAD" w:rsidRDefault="00FB74AB" w:rsidP="0094306B">
      <w:pPr>
        <w:widowControl w:val="0"/>
        <w:tabs>
          <w:tab w:val="left" w:pos="7455"/>
        </w:tabs>
        <w:autoSpaceDE w:val="0"/>
        <w:autoSpaceDN w:val="0"/>
        <w:adjustRightInd w:val="0"/>
        <w:rPr>
          <w:rFonts w:ascii="Verdana" w:hAnsi="Verdana" w:cs="Verdana"/>
          <w:b/>
          <w:bCs/>
          <w:color w:val="333399"/>
          <w:spacing w:val="46"/>
          <w:kern w:val="1"/>
        </w:rPr>
      </w:pPr>
      <w:r>
        <w:rPr>
          <w:rFonts w:ascii="Verdana" w:hAnsi="Verdana" w:cs="Verdana"/>
          <w:b/>
          <w:kern w:val="1"/>
          <w:sz w:val="22"/>
          <w:szCs w:val="22"/>
        </w:rPr>
        <w:t>Red</w:t>
      </w:r>
      <w:r w:rsidR="00195C53">
        <w:rPr>
          <w:rFonts w:ascii="Verdana" w:hAnsi="Verdana" w:cs="Verdana"/>
          <w:b/>
          <w:kern w:val="1"/>
          <w:sz w:val="22"/>
          <w:szCs w:val="22"/>
        </w:rPr>
        <w:t>esign/Co</w:t>
      </w:r>
      <w:r w:rsidR="00195C53" w:rsidRPr="00C1382A">
        <w:rPr>
          <w:rFonts w:ascii="Verdana" w:hAnsi="Verdana" w:cs="Verdana"/>
          <w:b/>
          <w:kern w:val="1"/>
          <w:sz w:val="22"/>
          <w:szCs w:val="22"/>
        </w:rPr>
        <w:t>nstruction Phase</w:t>
      </w:r>
      <w:r w:rsidR="000C3CA4">
        <w:rPr>
          <w:rFonts w:ascii="Verdana" w:hAnsi="Verdana" w:cs="Verdana"/>
          <w:b/>
          <w:kern w:val="1"/>
          <w:sz w:val="22"/>
          <w:szCs w:val="22"/>
        </w:rPr>
        <w:t xml:space="preserve"> #1</w:t>
      </w:r>
    </w:p>
    <w:p w14:paraId="73104C81" w14:textId="77777777" w:rsidR="000C3CA4" w:rsidRDefault="00195C53"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 xml:space="preserve">Redesign your molecule using the </w:t>
      </w:r>
      <w:r w:rsidR="000C3CA4">
        <w:rPr>
          <w:rFonts w:ascii="Verdana" w:hAnsi="Verdana" w:cs="Verdana"/>
          <w:kern w:val="1"/>
          <w:sz w:val="22"/>
          <w:szCs w:val="22"/>
        </w:rPr>
        <w:t xml:space="preserve">PhET simulation </w:t>
      </w:r>
      <w:r w:rsidR="000C3CA4">
        <w:rPr>
          <w:rFonts w:ascii="Verdana" w:hAnsi="Verdana" w:cs="Verdana"/>
          <w:i/>
          <w:kern w:val="1"/>
          <w:sz w:val="22"/>
          <w:szCs w:val="22"/>
        </w:rPr>
        <w:t>Molecule Shapes 1.1.11</w:t>
      </w:r>
      <w:r w:rsidR="000C3CA4">
        <w:rPr>
          <w:rFonts w:ascii="Verdana" w:hAnsi="Verdana" w:cs="Verdana"/>
          <w:kern w:val="1"/>
          <w:sz w:val="22"/>
          <w:szCs w:val="22"/>
        </w:rPr>
        <w:t xml:space="preserve"> (</w:t>
      </w:r>
      <w:hyperlink r:id="rId10" w:history="1">
        <w:r w:rsidR="000C3CA4" w:rsidRPr="0020444C">
          <w:rPr>
            <w:rStyle w:val="Hyperlink"/>
            <w:rFonts w:ascii="Verdana" w:hAnsi="Verdana" w:cs="Verdana"/>
            <w:kern w:val="1"/>
            <w:sz w:val="22"/>
            <w:szCs w:val="22"/>
          </w:rPr>
          <w:t>https://phet.colorado.edu/sims/html/molecule-shapes/latest/molecule-shapes_en.html</w:t>
        </w:r>
      </w:hyperlink>
      <w:r w:rsidR="000C3CA4">
        <w:rPr>
          <w:rFonts w:ascii="Verdana" w:hAnsi="Verdana" w:cs="Verdana"/>
          <w:kern w:val="1"/>
          <w:sz w:val="22"/>
          <w:szCs w:val="22"/>
        </w:rPr>
        <w:t xml:space="preserve">). </w:t>
      </w:r>
    </w:p>
    <w:p w14:paraId="52B3749E" w14:textId="77777777" w:rsidR="000C3CA4" w:rsidRDefault="000C3CA4" w:rsidP="0094306B">
      <w:pPr>
        <w:widowControl w:val="0"/>
        <w:autoSpaceDE w:val="0"/>
        <w:autoSpaceDN w:val="0"/>
        <w:adjustRightInd w:val="0"/>
        <w:rPr>
          <w:rFonts w:ascii="Verdana" w:hAnsi="Verdana" w:cs="Verdana"/>
          <w:kern w:val="1"/>
          <w:sz w:val="22"/>
          <w:szCs w:val="22"/>
        </w:rPr>
      </w:pPr>
    </w:p>
    <w:p w14:paraId="498DC589" w14:textId="77777777" w:rsidR="000C3CA4" w:rsidRDefault="000C3CA4"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During construction, you may decide that your original design needs to be changed based on what you observe in the simulation.  That is ok- just make a new sketch, make changes to your original design, and revise your materials list.</w:t>
      </w:r>
    </w:p>
    <w:p w14:paraId="6E66660B" w14:textId="77777777" w:rsidR="007544FE" w:rsidRDefault="007544FE" w:rsidP="0094306B">
      <w:pPr>
        <w:widowControl w:val="0"/>
        <w:autoSpaceDE w:val="0"/>
        <w:autoSpaceDN w:val="0"/>
        <w:adjustRightInd w:val="0"/>
        <w:rPr>
          <w:rFonts w:ascii="Verdana" w:hAnsi="Verdana" w:cs="Verdana"/>
          <w:kern w:val="1"/>
          <w:sz w:val="22"/>
          <w:szCs w:val="22"/>
        </w:rPr>
      </w:pPr>
    </w:p>
    <w:p w14:paraId="6965952D" w14:textId="576FB117" w:rsidR="007544FE" w:rsidRDefault="0031047A" w:rsidP="0094306B">
      <w:pPr>
        <w:widowControl w:val="0"/>
        <w:autoSpaceDE w:val="0"/>
        <w:autoSpaceDN w:val="0"/>
        <w:adjustRightInd w:val="0"/>
        <w:rPr>
          <w:rFonts w:ascii="Verdana" w:hAnsi="Verdana" w:cs="Verdana"/>
          <w:kern w:val="1"/>
          <w:sz w:val="22"/>
          <w:szCs w:val="22"/>
        </w:rPr>
      </w:pPr>
      <w:r>
        <w:rPr>
          <w:rFonts w:ascii="Verdana" w:hAnsi="Verdana" w:cs="Verdana"/>
          <w:b/>
          <w:kern w:val="1"/>
          <w:sz w:val="22"/>
          <w:szCs w:val="22"/>
        </w:rPr>
        <w:t>Test #2</w:t>
      </w:r>
    </w:p>
    <w:p w14:paraId="72E99465" w14:textId="77777777" w:rsidR="0031047A" w:rsidRDefault="0031047A" w:rsidP="0094306B">
      <w:pPr>
        <w:widowControl w:val="0"/>
        <w:autoSpaceDE w:val="0"/>
        <w:autoSpaceDN w:val="0"/>
        <w:adjustRightInd w:val="0"/>
        <w:rPr>
          <w:rFonts w:ascii="Verdana" w:hAnsi="Verdana" w:cs="Verdana"/>
          <w:kern w:val="1"/>
          <w:sz w:val="22"/>
          <w:szCs w:val="22"/>
        </w:rPr>
      </w:pPr>
    </w:p>
    <w:p w14:paraId="05EEED1E" w14:textId="11447AB0" w:rsidR="0031047A" w:rsidRDefault="0031047A"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 xml:space="preserve">Obtain a ball-and-stick model of your molecule.  Compare this molecule to your newly redesigned model.  </w:t>
      </w:r>
    </w:p>
    <w:p w14:paraId="5D93FC57" w14:textId="77777777" w:rsidR="0031047A" w:rsidRDefault="0031047A" w:rsidP="0094306B">
      <w:pPr>
        <w:widowControl w:val="0"/>
        <w:autoSpaceDE w:val="0"/>
        <w:autoSpaceDN w:val="0"/>
        <w:adjustRightInd w:val="0"/>
        <w:rPr>
          <w:rFonts w:ascii="Verdana" w:hAnsi="Verdana" w:cs="Verdana"/>
          <w:kern w:val="1"/>
          <w:sz w:val="22"/>
          <w:szCs w:val="22"/>
        </w:rPr>
      </w:pPr>
    </w:p>
    <w:p w14:paraId="0B2366B1" w14:textId="0448BE13" w:rsidR="0031047A" w:rsidRDefault="0031047A"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 xml:space="preserve">Fill in the table below. </w:t>
      </w:r>
    </w:p>
    <w:p w14:paraId="02E43EA8" w14:textId="77777777" w:rsidR="0031047A" w:rsidRDefault="0031047A" w:rsidP="0094306B">
      <w:pPr>
        <w:widowControl w:val="0"/>
        <w:autoSpaceDE w:val="0"/>
        <w:autoSpaceDN w:val="0"/>
        <w:adjustRightInd w:val="0"/>
        <w:rPr>
          <w:rFonts w:ascii="Verdana" w:hAnsi="Verdana" w:cs="Verdana"/>
          <w:kern w:val="1"/>
          <w:sz w:val="22"/>
          <w:szCs w:val="22"/>
        </w:rPr>
      </w:pPr>
    </w:p>
    <w:tbl>
      <w:tblPr>
        <w:tblStyle w:val="TableGrid"/>
        <w:tblW w:w="8934" w:type="dxa"/>
        <w:tblLook w:val="04A0" w:firstRow="1" w:lastRow="0" w:firstColumn="1" w:lastColumn="0" w:noHBand="0" w:noVBand="1"/>
      </w:tblPr>
      <w:tblGrid>
        <w:gridCol w:w="4467"/>
        <w:gridCol w:w="4467"/>
      </w:tblGrid>
      <w:tr w:rsidR="0031047A" w:rsidRPr="0055449A" w14:paraId="016B5022" w14:textId="77777777" w:rsidTr="00E42B72">
        <w:trPr>
          <w:trHeight w:val="350"/>
        </w:trPr>
        <w:tc>
          <w:tcPr>
            <w:tcW w:w="4467" w:type="dxa"/>
          </w:tcPr>
          <w:p w14:paraId="1EC46A6C" w14:textId="77777777" w:rsidR="0031047A" w:rsidRPr="0055449A" w:rsidRDefault="0031047A" w:rsidP="0094306B">
            <w:pPr>
              <w:widowControl w:val="0"/>
              <w:autoSpaceDE w:val="0"/>
              <w:autoSpaceDN w:val="0"/>
              <w:adjustRightInd w:val="0"/>
              <w:rPr>
                <w:rFonts w:ascii="Verdana" w:hAnsi="Verdana" w:cs="Verdana"/>
                <w:b/>
                <w:kern w:val="1"/>
                <w:sz w:val="22"/>
                <w:szCs w:val="22"/>
              </w:rPr>
            </w:pPr>
            <w:r w:rsidRPr="0055449A">
              <w:rPr>
                <w:rFonts w:ascii="Verdana" w:hAnsi="Verdana" w:cs="Verdana"/>
                <w:b/>
                <w:kern w:val="1"/>
                <w:sz w:val="22"/>
                <w:szCs w:val="22"/>
              </w:rPr>
              <w:t xml:space="preserve">                   Similarities</w:t>
            </w:r>
          </w:p>
        </w:tc>
        <w:tc>
          <w:tcPr>
            <w:tcW w:w="4467" w:type="dxa"/>
          </w:tcPr>
          <w:p w14:paraId="7033770E" w14:textId="77777777" w:rsidR="0031047A" w:rsidRPr="0055449A" w:rsidRDefault="0031047A" w:rsidP="0094306B">
            <w:pPr>
              <w:widowControl w:val="0"/>
              <w:autoSpaceDE w:val="0"/>
              <w:autoSpaceDN w:val="0"/>
              <w:adjustRightInd w:val="0"/>
              <w:rPr>
                <w:rFonts w:ascii="Verdana" w:hAnsi="Verdana" w:cs="Verdana"/>
                <w:b/>
                <w:kern w:val="1"/>
                <w:sz w:val="22"/>
                <w:szCs w:val="22"/>
              </w:rPr>
            </w:pPr>
            <w:r w:rsidRPr="0055449A">
              <w:rPr>
                <w:rFonts w:ascii="Verdana" w:hAnsi="Verdana" w:cs="Verdana"/>
                <w:b/>
                <w:kern w:val="1"/>
                <w:sz w:val="22"/>
                <w:szCs w:val="22"/>
              </w:rPr>
              <w:t xml:space="preserve">                 Differences</w:t>
            </w:r>
          </w:p>
        </w:tc>
      </w:tr>
      <w:tr w:rsidR="0031047A" w14:paraId="68358E3D" w14:textId="77777777" w:rsidTr="00E42B72">
        <w:trPr>
          <w:trHeight w:val="1913"/>
        </w:trPr>
        <w:tc>
          <w:tcPr>
            <w:tcW w:w="4467" w:type="dxa"/>
          </w:tcPr>
          <w:p w14:paraId="0CEDE3C6" w14:textId="77777777" w:rsidR="0031047A" w:rsidRDefault="0031047A" w:rsidP="0094306B">
            <w:pPr>
              <w:widowControl w:val="0"/>
              <w:autoSpaceDE w:val="0"/>
              <w:autoSpaceDN w:val="0"/>
              <w:adjustRightInd w:val="0"/>
              <w:rPr>
                <w:rFonts w:ascii="Verdana" w:hAnsi="Verdana" w:cs="Verdana"/>
                <w:kern w:val="1"/>
                <w:sz w:val="22"/>
                <w:szCs w:val="22"/>
              </w:rPr>
            </w:pPr>
          </w:p>
        </w:tc>
        <w:tc>
          <w:tcPr>
            <w:tcW w:w="4467" w:type="dxa"/>
          </w:tcPr>
          <w:p w14:paraId="1D47D7FC" w14:textId="77777777" w:rsidR="0031047A" w:rsidRDefault="0031047A" w:rsidP="0094306B">
            <w:pPr>
              <w:widowControl w:val="0"/>
              <w:autoSpaceDE w:val="0"/>
              <w:autoSpaceDN w:val="0"/>
              <w:adjustRightInd w:val="0"/>
              <w:rPr>
                <w:rFonts w:ascii="Verdana" w:hAnsi="Verdana" w:cs="Verdana"/>
                <w:kern w:val="1"/>
                <w:sz w:val="22"/>
                <w:szCs w:val="22"/>
              </w:rPr>
            </w:pPr>
          </w:p>
        </w:tc>
      </w:tr>
    </w:tbl>
    <w:p w14:paraId="09445D85" w14:textId="77777777" w:rsidR="0031047A" w:rsidRDefault="0031047A" w:rsidP="0094306B">
      <w:pPr>
        <w:widowControl w:val="0"/>
        <w:autoSpaceDE w:val="0"/>
        <w:autoSpaceDN w:val="0"/>
        <w:adjustRightInd w:val="0"/>
        <w:rPr>
          <w:rFonts w:ascii="Verdana" w:hAnsi="Verdana" w:cs="Verdana"/>
          <w:kern w:val="1"/>
          <w:sz w:val="22"/>
          <w:szCs w:val="22"/>
        </w:rPr>
      </w:pPr>
    </w:p>
    <w:p w14:paraId="7C95A2DB" w14:textId="77777777" w:rsidR="00493CA3" w:rsidRDefault="00493CA3" w:rsidP="0094306B">
      <w:pPr>
        <w:jc w:val="right"/>
        <w:rPr>
          <w:rFonts w:ascii="Verdana" w:hAnsi="Verdana" w:cs="Verdana"/>
          <w:kern w:val="1"/>
          <w:sz w:val="22"/>
          <w:szCs w:val="22"/>
        </w:rPr>
      </w:pPr>
    </w:p>
    <w:p w14:paraId="29F85F97" w14:textId="77777777" w:rsidR="0031047A" w:rsidRDefault="0031047A" w:rsidP="0094306B">
      <w:pPr>
        <w:jc w:val="right"/>
        <w:rPr>
          <w:rFonts w:ascii="Verdana" w:hAnsi="Verdana" w:cs="Verdana"/>
          <w:kern w:val="1"/>
          <w:sz w:val="22"/>
          <w:szCs w:val="22"/>
        </w:rPr>
      </w:pPr>
      <w:r>
        <w:rPr>
          <w:rFonts w:ascii="Verdana" w:hAnsi="Verdana" w:cs="Verdana"/>
          <w:kern w:val="1"/>
          <w:sz w:val="22"/>
          <w:szCs w:val="22"/>
        </w:rPr>
        <w:t>Teacher Stamp ____________</w:t>
      </w:r>
    </w:p>
    <w:p w14:paraId="58BC9FEE" w14:textId="77777777" w:rsidR="0094306B" w:rsidRDefault="0094306B" w:rsidP="0094306B">
      <w:pPr>
        <w:rPr>
          <w:rFonts w:ascii="Verdana" w:hAnsi="Verdana" w:cs="Verdana"/>
          <w:b/>
          <w:kern w:val="1"/>
          <w:sz w:val="22"/>
          <w:szCs w:val="22"/>
        </w:rPr>
      </w:pPr>
    </w:p>
    <w:p w14:paraId="44BBED01" w14:textId="3877EF75" w:rsidR="000C3CA4" w:rsidRDefault="000C3CA4" w:rsidP="0094306B">
      <w:pPr>
        <w:rPr>
          <w:rFonts w:ascii="Verdana" w:hAnsi="Verdana" w:cs="Verdana"/>
          <w:b/>
          <w:kern w:val="1"/>
          <w:sz w:val="22"/>
          <w:szCs w:val="22"/>
        </w:rPr>
      </w:pPr>
      <w:r w:rsidRPr="00513BAD">
        <w:rPr>
          <w:rFonts w:ascii="Verdana" w:hAnsi="Verdana" w:cs="Verdana"/>
          <w:b/>
          <w:kern w:val="1"/>
          <w:sz w:val="22"/>
          <w:szCs w:val="22"/>
        </w:rPr>
        <w:t>Evaluation Phase</w:t>
      </w:r>
      <w:r>
        <w:rPr>
          <w:rFonts w:ascii="Verdana" w:hAnsi="Verdana" w:cs="Verdana"/>
          <w:b/>
          <w:kern w:val="1"/>
          <w:sz w:val="22"/>
          <w:szCs w:val="22"/>
        </w:rPr>
        <w:t xml:space="preserve"> #2</w:t>
      </w:r>
    </w:p>
    <w:p w14:paraId="437980B7" w14:textId="77777777" w:rsidR="00E42B72" w:rsidRDefault="00E42B72" w:rsidP="0094306B">
      <w:pPr>
        <w:rPr>
          <w:rFonts w:ascii="Verdana" w:hAnsi="Verdana" w:cs="Verdana"/>
          <w:kern w:val="1"/>
          <w:sz w:val="22"/>
          <w:szCs w:val="22"/>
        </w:rPr>
      </w:pPr>
    </w:p>
    <w:p w14:paraId="274BB696" w14:textId="3D28F038" w:rsidR="00E42B72" w:rsidRDefault="00E42B72" w:rsidP="0094306B">
      <w:pPr>
        <w:rPr>
          <w:rFonts w:ascii="Verdana" w:hAnsi="Verdana" w:cs="Verdana"/>
          <w:kern w:val="1"/>
          <w:sz w:val="22"/>
          <w:szCs w:val="22"/>
        </w:rPr>
      </w:pPr>
      <w:r>
        <w:rPr>
          <w:rFonts w:ascii="Verdana" w:hAnsi="Verdana" w:cs="Verdana"/>
          <w:kern w:val="1"/>
          <w:sz w:val="22"/>
          <w:szCs w:val="22"/>
        </w:rPr>
        <w:t xml:space="preserve">Chemists develop models of molecules by applying a scientific theory known as the VSEPR Theory- Valence Shell Electron Pair Repulsion Theory.  Research this theory and explain how it can be applied to help you develop your final redesign. </w:t>
      </w:r>
    </w:p>
    <w:p w14:paraId="1EA8649F" w14:textId="77777777" w:rsidR="00E42B72" w:rsidRDefault="00E42B72" w:rsidP="0094306B">
      <w:pPr>
        <w:rPr>
          <w:rFonts w:ascii="Verdana" w:hAnsi="Verdana" w:cs="Verdana"/>
          <w:kern w:val="1"/>
          <w:sz w:val="22"/>
          <w:szCs w:val="22"/>
        </w:rPr>
      </w:pPr>
    </w:p>
    <w:p w14:paraId="6694609E" w14:textId="1DFFE492" w:rsidR="00E42B72" w:rsidRDefault="00E42B72" w:rsidP="0094306B">
      <w:pPr>
        <w:rPr>
          <w:rFonts w:ascii="Verdana" w:hAnsi="Verdana" w:cs="Verdana"/>
          <w:kern w:val="1"/>
          <w:sz w:val="22"/>
          <w:szCs w:val="22"/>
        </w:rPr>
      </w:pPr>
      <w:r>
        <w:rPr>
          <w:rFonts w:ascii="Verdana" w:hAnsi="Verdana" w:cs="Verdana"/>
          <w:kern w:val="1"/>
          <w:sz w:val="22"/>
          <w:szCs w:val="22"/>
        </w:rPr>
        <w:t xml:space="preserve">Fill in the table below. </w:t>
      </w:r>
    </w:p>
    <w:p w14:paraId="654B8A27" w14:textId="77777777" w:rsidR="00E42B72" w:rsidRDefault="00E42B72" w:rsidP="0094306B">
      <w:pPr>
        <w:rPr>
          <w:rFonts w:ascii="Verdana" w:hAnsi="Verdana" w:cs="Verdana"/>
          <w:kern w:val="1"/>
          <w:sz w:val="22"/>
          <w:szCs w:val="22"/>
        </w:rPr>
      </w:pPr>
    </w:p>
    <w:tbl>
      <w:tblPr>
        <w:tblStyle w:val="TableGrid"/>
        <w:tblW w:w="8574" w:type="dxa"/>
        <w:tblLook w:val="04A0" w:firstRow="1" w:lastRow="0" w:firstColumn="1" w:lastColumn="0" w:noHBand="0" w:noVBand="1"/>
      </w:tblPr>
      <w:tblGrid>
        <w:gridCol w:w="2858"/>
        <w:gridCol w:w="2858"/>
        <w:gridCol w:w="2858"/>
      </w:tblGrid>
      <w:tr w:rsidR="00E42B72" w14:paraId="27639B0F" w14:textId="77777777" w:rsidTr="00E42B72">
        <w:trPr>
          <w:trHeight w:val="557"/>
        </w:trPr>
        <w:tc>
          <w:tcPr>
            <w:tcW w:w="2858" w:type="dxa"/>
          </w:tcPr>
          <w:p w14:paraId="7B15491C" w14:textId="20DF4979" w:rsidR="00E42B72" w:rsidRDefault="00E42B72" w:rsidP="0094306B">
            <w:pPr>
              <w:rPr>
                <w:rFonts w:ascii="Verdana" w:hAnsi="Verdana" w:cs="Verdana"/>
                <w:kern w:val="1"/>
                <w:sz w:val="22"/>
                <w:szCs w:val="22"/>
              </w:rPr>
            </w:pPr>
            <w:r>
              <w:rPr>
                <w:rFonts w:ascii="Verdana" w:hAnsi="Verdana" w:cs="Verdana"/>
                <w:kern w:val="1"/>
                <w:sz w:val="22"/>
                <w:szCs w:val="22"/>
              </w:rPr>
              <w:t xml:space="preserve">             Source</w:t>
            </w:r>
          </w:p>
        </w:tc>
        <w:tc>
          <w:tcPr>
            <w:tcW w:w="2858" w:type="dxa"/>
          </w:tcPr>
          <w:p w14:paraId="7AA29ECB" w14:textId="48971730" w:rsidR="00E42B72" w:rsidRDefault="00E42B72" w:rsidP="0094306B">
            <w:pPr>
              <w:jc w:val="center"/>
              <w:rPr>
                <w:rFonts w:ascii="Verdana" w:hAnsi="Verdana" w:cs="Verdana"/>
                <w:kern w:val="1"/>
                <w:sz w:val="22"/>
                <w:szCs w:val="22"/>
              </w:rPr>
            </w:pPr>
            <w:r>
              <w:rPr>
                <w:rFonts w:ascii="Verdana" w:hAnsi="Verdana" w:cs="Verdana"/>
                <w:kern w:val="1"/>
                <w:sz w:val="22"/>
                <w:szCs w:val="22"/>
              </w:rPr>
              <w:t>VSEPR Theory Explanation</w:t>
            </w:r>
          </w:p>
        </w:tc>
        <w:tc>
          <w:tcPr>
            <w:tcW w:w="2858" w:type="dxa"/>
          </w:tcPr>
          <w:p w14:paraId="4BB2DA0A" w14:textId="67617556" w:rsidR="00E42B72" w:rsidRDefault="00E42B72" w:rsidP="0094306B">
            <w:pPr>
              <w:jc w:val="center"/>
              <w:rPr>
                <w:rFonts w:ascii="Verdana" w:hAnsi="Verdana" w:cs="Verdana"/>
                <w:kern w:val="1"/>
                <w:sz w:val="22"/>
                <w:szCs w:val="22"/>
              </w:rPr>
            </w:pPr>
            <w:r>
              <w:rPr>
                <w:rFonts w:ascii="Verdana" w:hAnsi="Verdana" w:cs="Verdana"/>
                <w:kern w:val="1"/>
                <w:sz w:val="22"/>
                <w:szCs w:val="22"/>
              </w:rPr>
              <w:t>Connection to Molecule Design</w:t>
            </w:r>
          </w:p>
        </w:tc>
      </w:tr>
      <w:tr w:rsidR="00E42B72" w14:paraId="3C05D83C" w14:textId="77777777" w:rsidTr="00E42B72">
        <w:trPr>
          <w:trHeight w:val="2091"/>
        </w:trPr>
        <w:tc>
          <w:tcPr>
            <w:tcW w:w="2858" w:type="dxa"/>
          </w:tcPr>
          <w:p w14:paraId="334057BB" w14:textId="77777777" w:rsidR="00E42B72" w:rsidRDefault="00E42B72" w:rsidP="0094306B">
            <w:pPr>
              <w:rPr>
                <w:rFonts w:ascii="Verdana" w:hAnsi="Verdana" w:cs="Verdana"/>
                <w:kern w:val="1"/>
                <w:sz w:val="22"/>
                <w:szCs w:val="22"/>
              </w:rPr>
            </w:pPr>
          </w:p>
        </w:tc>
        <w:tc>
          <w:tcPr>
            <w:tcW w:w="2858" w:type="dxa"/>
          </w:tcPr>
          <w:p w14:paraId="46726D23" w14:textId="77777777" w:rsidR="00E42B72" w:rsidRDefault="00E42B72" w:rsidP="0094306B">
            <w:pPr>
              <w:rPr>
                <w:rFonts w:ascii="Verdana" w:hAnsi="Verdana" w:cs="Verdana"/>
                <w:kern w:val="1"/>
                <w:sz w:val="22"/>
                <w:szCs w:val="22"/>
              </w:rPr>
            </w:pPr>
          </w:p>
        </w:tc>
        <w:tc>
          <w:tcPr>
            <w:tcW w:w="2858" w:type="dxa"/>
          </w:tcPr>
          <w:p w14:paraId="2ED1A724" w14:textId="77777777" w:rsidR="00E42B72" w:rsidRDefault="00E42B72" w:rsidP="0094306B">
            <w:pPr>
              <w:rPr>
                <w:rFonts w:ascii="Verdana" w:hAnsi="Verdana" w:cs="Verdana"/>
                <w:kern w:val="1"/>
                <w:sz w:val="22"/>
                <w:szCs w:val="22"/>
              </w:rPr>
            </w:pPr>
          </w:p>
        </w:tc>
      </w:tr>
    </w:tbl>
    <w:p w14:paraId="7D3050ED" w14:textId="77777777" w:rsidR="00122A6B" w:rsidRDefault="00122A6B" w:rsidP="0094306B">
      <w:pPr>
        <w:widowControl w:val="0"/>
        <w:autoSpaceDE w:val="0"/>
        <w:autoSpaceDN w:val="0"/>
        <w:adjustRightInd w:val="0"/>
        <w:rPr>
          <w:rFonts w:ascii="Verdana" w:hAnsi="Verdana" w:cs="Verdana"/>
          <w:kern w:val="1"/>
          <w:sz w:val="22"/>
          <w:szCs w:val="22"/>
        </w:rPr>
      </w:pPr>
    </w:p>
    <w:p w14:paraId="74B2B690" w14:textId="77777777" w:rsidR="00493CA3" w:rsidRDefault="00493CA3" w:rsidP="0094306B">
      <w:pPr>
        <w:jc w:val="right"/>
        <w:rPr>
          <w:rFonts w:ascii="Verdana" w:hAnsi="Verdana" w:cs="Verdana"/>
          <w:kern w:val="1"/>
          <w:sz w:val="22"/>
          <w:szCs w:val="22"/>
        </w:rPr>
      </w:pPr>
    </w:p>
    <w:p w14:paraId="554F1FB8" w14:textId="77777777" w:rsidR="00122A6B" w:rsidRDefault="00122A6B" w:rsidP="0094306B">
      <w:pPr>
        <w:jc w:val="right"/>
        <w:rPr>
          <w:rFonts w:ascii="Verdana" w:hAnsi="Verdana" w:cs="Verdana"/>
          <w:kern w:val="1"/>
          <w:sz w:val="22"/>
          <w:szCs w:val="22"/>
        </w:rPr>
      </w:pPr>
      <w:r>
        <w:rPr>
          <w:rFonts w:ascii="Verdana" w:hAnsi="Verdana" w:cs="Verdana"/>
          <w:kern w:val="1"/>
          <w:sz w:val="22"/>
          <w:szCs w:val="22"/>
        </w:rPr>
        <w:t>Teacher Stamp ____________</w:t>
      </w:r>
    </w:p>
    <w:p w14:paraId="419D944D" w14:textId="77777777" w:rsidR="00122A6B" w:rsidRDefault="00122A6B" w:rsidP="0094306B">
      <w:pPr>
        <w:widowControl w:val="0"/>
        <w:autoSpaceDE w:val="0"/>
        <w:autoSpaceDN w:val="0"/>
        <w:adjustRightInd w:val="0"/>
        <w:rPr>
          <w:rFonts w:ascii="Verdana" w:hAnsi="Verdana" w:cs="Verdana"/>
          <w:kern w:val="1"/>
          <w:sz w:val="22"/>
          <w:szCs w:val="22"/>
        </w:rPr>
      </w:pPr>
    </w:p>
    <w:p w14:paraId="0B341039" w14:textId="675F0617" w:rsidR="00E42B72" w:rsidRDefault="000C3CA4"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Evaluate your teams' results</w:t>
      </w:r>
      <w:r w:rsidR="00E42B72">
        <w:rPr>
          <w:rFonts w:ascii="Verdana" w:hAnsi="Verdana" w:cs="Verdana"/>
          <w:kern w:val="1"/>
          <w:sz w:val="22"/>
          <w:szCs w:val="22"/>
        </w:rPr>
        <w:t xml:space="preserve"> by answering the questions below. </w:t>
      </w:r>
    </w:p>
    <w:p w14:paraId="6622A840" w14:textId="1D2B3A72" w:rsidR="000C3CA4" w:rsidRDefault="00240E7A" w:rsidP="0094306B">
      <w:pPr>
        <w:widowControl w:val="0"/>
        <w:autoSpaceDE w:val="0"/>
        <w:autoSpaceDN w:val="0"/>
        <w:adjustRightInd w:val="0"/>
        <w:rPr>
          <w:rFonts w:ascii="Verdana" w:hAnsi="Verdana" w:cs="Verdana"/>
          <w:i/>
          <w:kern w:val="1"/>
          <w:sz w:val="22"/>
          <w:szCs w:val="22"/>
        </w:rPr>
      </w:pPr>
      <w:r w:rsidRPr="00240E7A">
        <w:rPr>
          <w:rFonts w:ascii="Verdana" w:hAnsi="Verdana" w:cs="Verdana"/>
          <w:i/>
          <w:kern w:val="1"/>
          <w:sz w:val="22"/>
          <w:szCs w:val="22"/>
        </w:rPr>
        <w:t xml:space="preserve">As you answer each question, be sure to cite aspects of your model that support this answer. </w:t>
      </w:r>
    </w:p>
    <w:p w14:paraId="47E9510E" w14:textId="77777777" w:rsidR="007544FE" w:rsidRPr="00FD0EFA" w:rsidRDefault="007544FE" w:rsidP="0094306B">
      <w:pPr>
        <w:widowControl w:val="0"/>
        <w:autoSpaceDE w:val="0"/>
        <w:autoSpaceDN w:val="0"/>
        <w:adjustRightInd w:val="0"/>
        <w:rPr>
          <w:rFonts w:ascii="Verdana" w:hAnsi="Verdana" w:cs="Verdana"/>
          <w:bCs/>
          <w:kern w:val="1"/>
          <w:sz w:val="22"/>
          <w:szCs w:val="22"/>
        </w:rPr>
      </w:pPr>
    </w:p>
    <w:p w14:paraId="67B6A7F4" w14:textId="7FDAB2FE" w:rsidR="000C3CA4" w:rsidRDefault="00122A6B" w:rsidP="0094306B">
      <w:pPr>
        <w:widowControl w:val="0"/>
        <w:autoSpaceDE w:val="0"/>
        <w:autoSpaceDN w:val="0"/>
        <w:adjustRightInd w:val="0"/>
        <w:rPr>
          <w:rFonts w:ascii="Verdana" w:hAnsi="Verdana" w:cs="Verdana"/>
          <w:bCs/>
          <w:kern w:val="1"/>
          <w:sz w:val="22"/>
          <w:szCs w:val="22"/>
        </w:rPr>
      </w:pPr>
      <w:r>
        <w:rPr>
          <w:rFonts w:ascii="Verdana" w:hAnsi="Verdana" w:cs="Verdana"/>
          <w:bCs/>
          <w:kern w:val="1"/>
          <w:sz w:val="22"/>
          <w:szCs w:val="22"/>
        </w:rPr>
        <w:t>1</w:t>
      </w:r>
      <w:r w:rsidR="000C3CA4">
        <w:rPr>
          <w:rFonts w:ascii="Verdana" w:hAnsi="Verdana" w:cs="Verdana"/>
          <w:bCs/>
          <w:kern w:val="1"/>
          <w:sz w:val="22"/>
          <w:szCs w:val="22"/>
        </w:rPr>
        <w:t xml:space="preserve">. </w:t>
      </w:r>
      <w:r w:rsidR="000C3CA4" w:rsidRPr="00FD0EFA">
        <w:rPr>
          <w:rFonts w:ascii="Verdana" w:hAnsi="Verdana" w:cs="Verdana"/>
          <w:bCs/>
          <w:kern w:val="1"/>
          <w:sz w:val="22"/>
          <w:szCs w:val="22"/>
        </w:rPr>
        <w:t>How are electrons used to predict the shape of the molecule?</w:t>
      </w:r>
    </w:p>
    <w:p w14:paraId="7FC3E052" w14:textId="77777777" w:rsidR="007544FE" w:rsidRDefault="007544FE" w:rsidP="0094306B">
      <w:pPr>
        <w:widowControl w:val="0"/>
        <w:autoSpaceDE w:val="0"/>
        <w:autoSpaceDN w:val="0"/>
        <w:adjustRightInd w:val="0"/>
        <w:rPr>
          <w:rFonts w:ascii="Verdana" w:hAnsi="Verdana" w:cs="Verdana"/>
          <w:bCs/>
          <w:kern w:val="1"/>
          <w:sz w:val="22"/>
          <w:szCs w:val="22"/>
        </w:rPr>
      </w:pPr>
    </w:p>
    <w:p w14:paraId="181DA740" w14:textId="77777777" w:rsidR="00122A6B" w:rsidRDefault="00122A6B" w:rsidP="0094306B">
      <w:pPr>
        <w:widowControl w:val="0"/>
        <w:autoSpaceDE w:val="0"/>
        <w:autoSpaceDN w:val="0"/>
        <w:adjustRightInd w:val="0"/>
        <w:rPr>
          <w:rFonts w:ascii="Verdana" w:hAnsi="Verdana" w:cs="Verdana"/>
          <w:bCs/>
          <w:kern w:val="1"/>
          <w:sz w:val="22"/>
          <w:szCs w:val="22"/>
        </w:rPr>
      </w:pPr>
    </w:p>
    <w:p w14:paraId="18819431" w14:textId="77777777" w:rsidR="007544FE" w:rsidRDefault="007544FE" w:rsidP="0094306B">
      <w:pPr>
        <w:widowControl w:val="0"/>
        <w:autoSpaceDE w:val="0"/>
        <w:autoSpaceDN w:val="0"/>
        <w:adjustRightInd w:val="0"/>
        <w:rPr>
          <w:rFonts w:ascii="Verdana" w:hAnsi="Verdana" w:cs="Verdana"/>
          <w:bCs/>
          <w:kern w:val="1"/>
          <w:sz w:val="22"/>
          <w:szCs w:val="22"/>
        </w:rPr>
      </w:pPr>
    </w:p>
    <w:p w14:paraId="3E1ECC94" w14:textId="77777777" w:rsidR="007544FE" w:rsidRPr="00FD0EFA" w:rsidRDefault="007544FE" w:rsidP="0094306B">
      <w:pPr>
        <w:widowControl w:val="0"/>
        <w:autoSpaceDE w:val="0"/>
        <w:autoSpaceDN w:val="0"/>
        <w:adjustRightInd w:val="0"/>
        <w:jc w:val="right"/>
        <w:rPr>
          <w:rFonts w:ascii="Verdana" w:hAnsi="Verdana" w:cs="Verdana"/>
          <w:bCs/>
          <w:kern w:val="1"/>
          <w:sz w:val="22"/>
          <w:szCs w:val="22"/>
        </w:rPr>
      </w:pPr>
    </w:p>
    <w:p w14:paraId="485E87F6" w14:textId="6B90F82D" w:rsidR="007544FE" w:rsidRPr="00B41915" w:rsidRDefault="007544FE" w:rsidP="0094306B">
      <w:pPr>
        <w:rPr>
          <w:rFonts w:ascii="Verdana" w:hAnsi="Verdana"/>
          <w:sz w:val="22"/>
        </w:rPr>
      </w:pPr>
      <w:r w:rsidRPr="00B41915">
        <w:rPr>
          <w:rFonts w:ascii="Verdana" w:hAnsi="Verdana"/>
          <w:sz w:val="22"/>
        </w:rPr>
        <w:t>How sure were you of your answer</w:t>
      </w:r>
      <w:r>
        <w:rPr>
          <w:rFonts w:ascii="Verdana" w:hAnsi="Verdana"/>
          <w:sz w:val="22"/>
        </w:rPr>
        <w:t>s</w:t>
      </w:r>
      <w:r w:rsidRPr="00B41915">
        <w:rPr>
          <w:rFonts w:ascii="Verdana" w:hAnsi="Verdana"/>
          <w:sz w:val="22"/>
        </w:rPr>
        <w:t>? (circle one)</w:t>
      </w:r>
    </w:p>
    <w:p w14:paraId="6D92C2E1" w14:textId="05761272" w:rsidR="007544FE" w:rsidRPr="00B41915" w:rsidRDefault="007544FE" w:rsidP="0094306B">
      <w:pPr>
        <w:rPr>
          <w:rFonts w:ascii="Verdana" w:hAnsi="Verdana"/>
          <w:sz w:val="22"/>
        </w:rPr>
      </w:pPr>
      <w:r>
        <w:rPr>
          <w:rFonts w:ascii="Verdana" w:hAnsi="Verdana"/>
          <w:sz w:val="22"/>
        </w:rPr>
        <w:t>Basically Guessed</w:t>
      </w:r>
      <w:r>
        <w:rPr>
          <w:rFonts w:ascii="Verdana" w:hAnsi="Verdana"/>
          <w:sz w:val="22"/>
        </w:rPr>
        <w:tab/>
      </w:r>
      <w:r>
        <w:rPr>
          <w:rFonts w:ascii="Verdana" w:hAnsi="Verdana"/>
          <w:sz w:val="22"/>
        </w:rPr>
        <w:tab/>
        <w:t xml:space="preserve">   Sure</w:t>
      </w:r>
      <w:r w:rsidRPr="00B41915">
        <w:rPr>
          <w:rFonts w:ascii="Verdana" w:hAnsi="Verdana"/>
          <w:sz w:val="22"/>
        </w:rPr>
        <w:tab/>
      </w:r>
      <w:r w:rsidRPr="00B41915">
        <w:rPr>
          <w:rFonts w:ascii="Verdana" w:hAnsi="Verdana"/>
          <w:sz w:val="22"/>
        </w:rPr>
        <w:tab/>
      </w:r>
      <w:r>
        <w:rPr>
          <w:rFonts w:ascii="Verdana" w:hAnsi="Verdana"/>
          <w:sz w:val="22"/>
        </w:rPr>
        <w:t xml:space="preserve">                                </w:t>
      </w:r>
      <w:r w:rsidRPr="00B41915">
        <w:rPr>
          <w:rFonts w:ascii="Verdana" w:hAnsi="Verdana"/>
          <w:sz w:val="22"/>
        </w:rPr>
        <w:t>Very Sure</w:t>
      </w:r>
    </w:p>
    <w:p w14:paraId="324B1BC3" w14:textId="1DF89BB4" w:rsidR="007544FE" w:rsidRPr="00B41915" w:rsidRDefault="007544FE" w:rsidP="0094306B">
      <w:pPr>
        <w:rPr>
          <w:rFonts w:ascii="Verdana" w:hAnsi="Verdana"/>
          <w:sz w:val="22"/>
        </w:rPr>
      </w:pPr>
      <w:r>
        <w:rPr>
          <w:rFonts w:ascii="Verdana" w:hAnsi="Verdana"/>
          <w:sz w:val="22"/>
        </w:rPr>
        <w:t>1</w:t>
      </w:r>
      <w:r>
        <w:rPr>
          <w:rFonts w:ascii="Verdana" w:hAnsi="Verdana"/>
          <w:sz w:val="22"/>
        </w:rPr>
        <w:tab/>
        <w:t xml:space="preserve">   </w:t>
      </w:r>
      <w:r w:rsidRPr="00B41915">
        <w:rPr>
          <w:rFonts w:ascii="Verdana" w:hAnsi="Verdana"/>
          <w:sz w:val="22"/>
        </w:rPr>
        <w:t xml:space="preserve">  2</w:t>
      </w:r>
      <w:r w:rsidRPr="00B41915">
        <w:rPr>
          <w:rFonts w:ascii="Verdana" w:hAnsi="Verdana"/>
          <w:sz w:val="22"/>
        </w:rPr>
        <w:tab/>
        <w:t xml:space="preserve">   </w:t>
      </w:r>
      <w:r>
        <w:rPr>
          <w:rFonts w:ascii="Verdana" w:hAnsi="Verdana"/>
          <w:sz w:val="22"/>
        </w:rPr>
        <w:t>3</w:t>
      </w:r>
      <w:r>
        <w:rPr>
          <w:rFonts w:ascii="Verdana" w:hAnsi="Verdana"/>
          <w:sz w:val="22"/>
        </w:rPr>
        <w:tab/>
        <w:t xml:space="preserve"> 4</w:t>
      </w:r>
      <w:r>
        <w:rPr>
          <w:rFonts w:ascii="Verdana" w:hAnsi="Verdana"/>
          <w:sz w:val="22"/>
        </w:rPr>
        <w:tab/>
        <w:t xml:space="preserve">      5</w:t>
      </w:r>
      <w:r>
        <w:rPr>
          <w:rFonts w:ascii="Verdana" w:hAnsi="Verdana"/>
          <w:sz w:val="22"/>
        </w:rPr>
        <w:tab/>
        <w:t xml:space="preserve">      6</w:t>
      </w:r>
      <w:r>
        <w:rPr>
          <w:rFonts w:ascii="Verdana" w:hAnsi="Verdana"/>
          <w:sz w:val="22"/>
        </w:rPr>
        <w:tab/>
        <w:t xml:space="preserve">        7</w:t>
      </w:r>
      <w:r>
        <w:rPr>
          <w:rFonts w:ascii="Verdana" w:hAnsi="Verdana"/>
          <w:sz w:val="22"/>
        </w:rPr>
        <w:tab/>
        <w:t xml:space="preserve">   8              9   </w:t>
      </w:r>
      <w:r>
        <w:rPr>
          <w:rFonts w:ascii="Verdana" w:hAnsi="Verdana"/>
          <w:sz w:val="22"/>
        </w:rPr>
        <w:tab/>
        <w:t xml:space="preserve">  </w:t>
      </w:r>
      <w:r w:rsidRPr="00B41915">
        <w:rPr>
          <w:rFonts w:ascii="Verdana" w:hAnsi="Verdana"/>
          <w:sz w:val="22"/>
        </w:rPr>
        <w:t>10</w:t>
      </w:r>
    </w:p>
    <w:p w14:paraId="1DAE5F08" w14:textId="77777777" w:rsidR="007544FE" w:rsidRDefault="007544FE" w:rsidP="0094306B">
      <w:pPr>
        <w:jc w:val="right"/>
        <w:rPr>
          <w:rFonts w:ascii="Verdana" w:hAnsi="Verdana" w:cs="Verdana"/>
          <w:kern w:val="1"/>
          <w:sz w:val="22"/>
          <w:szCs w:val="22"/>
        </w:rPr>
      </w:pPr>
    </w:p>
    <w:p w14:paraId="4580718D" w14:textId="77777777" w:rsidR="007544FE" w:rsidRDefault="007544FE" w:rsidP="0094306B">
      <w:pPr>
        <w:jc w:val="right"/>
        <w:rPr>
          <w:rFonts w:ascii="Verdana" w:hAnsi="Verdana" w:cs="Verdana"/>
          <w:kern w:val="1"/>
          <w:sz w:val="22"/>
          <w:szCs w:val="22"/>
        </w:rPr>
      </w:pPr>
    </w:p>
    <w:p w14:paraId="4D252055" w14:textId="77777777" w:rsidR="007544FE" w:rsidRDefault="007544FE" w:rsidP="0094306B">
      <w:pPr>
        <w:jc w:val="right"/>
        <w:rPr>
          <w:rFonts w:ascii="Verdana" w:hAnsi="Verdana" w:cs="Verdana"/>
          <w:kern w:val="1"/>
          <w:sz w:val="22"/>
          <w:szCs w:val="22"/>
        </w:rPr>
      </w:pPr>
      <w:r>
        <w:rPr>
          <w:rFonts w:ascii="Verdana" w:hAnsi="Verdana" w:cs="Verdana"/>
          <w:kern w:val="1"/>
          <w:sz w:val="22"/>
          <w:szCs w:val="22"/>
        </w:rPr>
        <w:t>Teacher Stamp _____________</w:t>
      </w:r>
    </w:p>
    <w:p w14:paraId="2F5E0393" w14:textId="77777777" w:rsidR="000C3CA4" w:rsidRDefault="000C3CA4" w:rsidP="0094306B">
      <w:pPr>
        <w:widowControl w:val="0"/>
        <w:autoSpaceDE w:val="0"/>
        <w:autoSpaceDN w:val="0"/>
        <w:adjustRightInd w:val="0"/>
        <w:jc w:val="right"/>
        <w:rPr>
          <w:rFonts w:ascii="Verdana" w:hAnsi="Verdana" w:cs="Verdana"/>
          <w:kern w:val="1"/>
          <w:sz w:val="22"/>
          <w:szCs w:val="22"/>
        </w:rPr>
      </w:pPr>
    </w:p>
    <w:p w14:paraId="161D4C77" w14:textId="77777777" w:rsidR="00CA553F" w:rsidRDefault="00CA553F" w:rsidP="0094306B">
      <w:pPr>
        <w:widowControl w:val="0"/>
        <w:autoSpaceDE w:val="0"/>
        <w:autoSpaceDN w:val="0"/>
        <w:adjustRightInd w:val="0"/>
        <w:rPr>
          <w:rFonts w:ascii="Verdana" w:hAnsi="Verdana" w:cs="Verdana"/>
          <w:kern w:val="1"/>
          <w:sz w:val="22"/>
          <w:szCs w:val="22"/>
        </w:rPr>
      </w:pPr>
    </w:p>
    <w:p w14:paraId="49F48729" w14:textId="77777777" w:rsidR="000C3CA4" w:rsidRPr="00513BAD" w:rsidRDefault="000C3CA4" w:rsidP="0094306B">
      <w:pPr>
        <w:widowControl w:val="0"/>
        <w:tabs>
          <w:tab w:val="left" w:pos="7455"/>
        </w:tabs>
        <w:autoSpaceDE w:val="0"/>
        <w:autoSpaceDN w:val="0"/>
        <w:adjustRightInd w:val="0"/>
        <w:rPr>
          <w:rFonts w:ascii="Verdana" w:hAnsi="Verdana" w:cs="Verdana"/>
          <w:b/>
          <w:bCs/>
          <w:color w:val="333399"/>
          <w:spacing w:val="46"/>
          <w:kern w:val="1"/>
        </w:rPr>
      </w:pPr>
      <w:r>
        <w:rPr>
          <w:rFonts w:ascii="Verdana" w:hAnsi="Verdana" w:cs="Verdana"/>
          <w:b/>
          <w:kern w:val="1"/>
          <w:sz w:val="22"/>
          <w:szCs w:val="22"/>
        </w:rPr>
        <w:t>ReDesign/Co</w:t>
      </w:r>
      <w:r w:rsidRPr="00C1382A">
        <w:rPr>
          <w:rFonts w:ascii="Verdana" w:hAnsi="Verdana" w:cs="Verdana"/>
          <w:b/>
          <w:kern w:val="1"/>
          <w:sz w:val="22"/>
          <w:szCs w:val="22"/>
        </w:rPr>
        <w:t>nstruction Phase</w:t>
      </w:r>
      <w:r>
        <w:rPr>
          <w:rFonts w:ascii="Verdana" w:hAnsi="Verdana" w:cs="Verdana"/>
          <w:b/>
          <w:kern w:val="1"/>
          <w:sz w:val="22"/>
          <w:szCs w:val="22"/>
        </w:rPr>
        <w:t xml:space="preserve"> #2</w:t>
      </w:r>
    </w:p>
    <w:p w14:paraId="23F004CA" w14:textId="77777777" w:rsidR="000C3CA4" w:rsidRDefault="000C3CA4" w:rsidP="0094306B">
      <w:pPr>
        <w:widowControl w:val="0"/>
        <w:autoSpaceDE w:val="0"/>
        <w:autoSpaceDN w:val="0"/>
        <w:adjustRightInd w:val="0"/>
        <w:rPr>
          <w:rFonts w:ascii="Verdana" w:hAnsi="Verdana" w:cs="Verdana"/>
          <w:kern w:val="1"/>
          <w:sz w:val="22"/>
          <w:szCs w:val="22"/>
        </w:rPr>
      </w:pPr>
    </w:p>
    <w:p w14:paraId="1FC5E3ED" w14:textId="5ED1A5C7" w:rsidR="00195C53" w:rsidRDefault="00240E7A" w:rsidP="0094306B">
      <w:pPr>
        <w:widowControl w:val="0"/>
        <w:autoSpaceDE w:val="0"/>
        <w:autoSpaceDN w:val="0"/>
        <w:adjustRightInd w:val="0"/>
        <w:rPr>
          <w:rFonts w:ascii="Verdana" w:hAnsi="Verdana" w:cs="Verdana"/>
          <w:kern w:val="1"/>
          <w:sz w:val="22"/>
          <w:szCs w:val="22"/>
        </w:rPr>
      </w:pPr>
      <w:r>
        <w:rPr>
          <w:rFonts w:ascii="Verdana" w:hAnsi="Verdana" w:cs="Verdana"/>
          <w:kern w:val="1"/>
          <w:sz w:val="22"/>
          <w:szCs w:val="22"/>
        </w:rPr>
        <w:t>Redesign your molecule using the</w:t>
      </w:r>
      <w:r w:rsidR="000C3CA4">
        <w:rPr>
          <w:rFonts w:ascii="Verdana" w:hAnsi="Verdana" w:cs="Verdana"/>
          <w:kern w:val="1"/>
          <w:sz w:val="22"/>
          <w:szCs w:val="22"/>
        </w:rPr>
        <w:t xml:space="preserve"> </w:t>
      </w:r>
      <w:r w:rsidR="00195C53">
        <w:rPr>
          <w:rFonts w:ascii="Verdana" w:hAnsi="Verdana" w:cs="Verdana"/>
          <w:kern w:val="1"/>
          <w:sz w:val="22"/>
          <w:szCs w:val="22"/>
        </w:rPr>
        <w:t>provided ball and stick model of your molecule. During construction you may decide that your original design needs to be changed based on the redesign ball and stick model. This is ok – just make a new sketch, make changes to your original design, and revise your materials list.</w:t>
      </w:r>
    </w:p>
    <w:p w14:paraId="57504174" w14:textId="77777777" w:rsidR="0094306B" w:rsidRDefault="0094306B" w:rsidP="0094306B">
      <w:pPr>
        <w:rPr>
          <w:rFonts w:ascii="Verdana" w:hAnsi="Verdana" w:cs="Verdana"/>
          <w:kern w:val="1"/>
          <w:sz w:val="22"/>
          <w:szCs w:val="22"/>
        </w:rPr>
      </w:pPr>
    </w:p>
    <w:p w14:paraId="056993D5" w14:textId="3E59185D" w:rsidR="00240E7A" w:rsidRPr="00240E7A" w:rsidRDefault="00240E7A" w:rsidP="0094306B">
      <w:pPr>
        <w:rPr>
          <w:rFonts w:ascii="Verdana" w:hAnsi="Verdana" w:cs="Verdana"/>
          <w:b/>
          <w:kern w:val="1"/>
          <w:sz w:val="22"/>
          <w:szCs w:val="22"/>
        </w:rPr>
      </w:pPr>
      <w:r>
        <w:rPr>
          <w:rFonts w:ascii="Verdana" w:hAnsi="Verdana" w:cs="Verdana"/>
          <w:b/>
          <w:kern w:val="1"/>
          <w:sz w:val="22"/>
          <w:szCs w:val="22"/>
        </w:rPr>
        <w:t>Share the Solution</w:t>
      </w:r>
    </w:p>
    <w:p w14:paraId="7C8EE134" w14:textId="77777777" w:rsidR="00985AD3" w:rsidRDefault="00985AD3" w:rsidP="0094306B">
      <w:pPr>
        <w:rPr>
          <w:rFonts w:ascii="Verdana" w:hAnsi="Verdana" w:cs="Verdana"/>
          <w:kern w:val="1"/>
          <w:sz w:val="22"/>
          <w:szCs w:val="22"/>
        </w:rPr>
      </w:pPr>
    </w:p>
    <w:p w14:paraId="1CDA47B9" w14:textId="3F035D1C" w:rsidR="006705FE" w:rsidRDefault="00985AD3" w:rsidP="0094306B">
      <w:pPr>
        <w:rPr>
          <w:rFonts w:ascii="Verdana" w:hAnsi="Verdana" w:cs="Verdana"/>
          <w:kern w:val="1"/>
          <w:sz w:val="22"/>
          <w:szCs w:val="22"/>
        </w:rPr>
      </w:pPr>
      <w:r>
        <w:rPr>
          <w:rFonts w:ascii="Verdana" w:hAnsi="Verdana" w:cs="Verdana"/>
          <w:kern w:val="1"/>
          <w:sz w:val="22"/>
          <w:szCs w:val="22"/>
        </w:rPr>
        <w:t xml:space="preserve">Each team will CREATE a </w:t>
      </w:r>
      <w:r w:rsidR="00240E7A">
        <w:rPr>
          <w:rFonts w:ascii="Verdana" w:hAnsi="Verdana" w:cs="Verdana"/>
          <w:kern w:val="1"/>
          <w:sz w:val="22"/>
          <w:szCs w:val="22"/>
        </w:rPr>
        <w:t>Google Sli</w:t>
      </w:r>
      <w:r w:rsidR="006705FE">
        <w:rPr>
          <w:rFonts w:ascii="Verdana" w:hAnsi="Verdana" w:cs="Verdana"/>
          <w:kern w:val="1"/>
          <w:sz w:val="22"/>
          <w:szCs w:val="22"/>
        </w:rPr>
        <w:t>d</w:t>
      </w:r>
      <w:r w:rsidR="00240E7A">
        <w:rPr>
          <w:rFonts w:ascii="Verdana" w:hAnsi="Verdana" w:cs="Verdana"/>
          <w:kern w:val="1"/>
          <w:sz w:val="22"/>
          <w:szCs w:val="22"/>
        </w:rPr>
        <w:t>e presentation</w:t>
      </w:r>
      <w:r>
        <w:rPr>
          <w:rFonts w:ascii="Verdana" w:hAnsi="Verdana" w:cs="Verdana"/>
          <w:kern w:val="1"/>
          <w:sz w:val="22"/>
          <w:szCs w:val="22"/>
        </w:rPr>
        <w:t xml:space="preserve">. The </w:t>
      </w:r>
      <w:r w:rsidR="00240E7A">
        <w:rPr>
          <w:rFonts w:ascii="Verdana" w:hAnsi="Verdana" w:cs="Verdana"/>
          <w:kern w:val="1"/>
          <w:sz w:val="22"/>
          <w:szCs w:val="22"/>
        </w:rPr>
        <w:t>presentation</w:t>
      </w:r>
      <w:r>
        <w:rPr>
          <w:rFonts w:ascii="Verdana" w:hAnsi="Verdana" w:cs="Verdana"/>
          <w:kern w:val="1"/>
          <w:sz w:val="22"/>
          <w:szCs w:val="22"/>
        </w:rPr>
        <w:t xml:space="preserve"> should display the STEPS (phases) of your DESIGN proces</w:t>
      </w:r>
      <w:r w:rsidR="00240E7A">
        <w:rPr>
          <w:rFonts w:ascii="Verdana" w:hAnsi="Verdana" w:cs="Verdana"/>
          <w:kern w:val="1"/>
          <w:sz w:val="22"/>
          <w:szCs w:val="22"/>
        </w:rPr>
        <w:t xml:space="preserve">s (be as detailed as possible).  </w:t>
      </w:r>
      <w:r w:rsidR="006705FE">
        <w:rPr>
          <w:rFonts w:ascii="Verdana" w:hAnsi="Verdana" w:cs="Verdana"/>
          <w:kern w:val="1"/>
          <w:sz w:val="22"/>
          <w:szCs w:val="22"/>
        </w:rPr>
        <w:t>You will be graded o</w:t>
      </w:r>
      <w:r w:rsidR="00E86C90">
        <w:rPr>
          <w:rFonts w:ascii="Verdana" w:hAnsi="Verdana" w:cs="Verdana"/>
          <w:kern w:val="1"/>
          <w:sz w:val="22"/>
          <w:szCs w:val="22"/>
        </w:rPr>
        <w:t xml:space="preserve">n your portion. </w:t>
      </w:r>
    </w:p>
    <w:p w14:paraId="2BB61737" w14:textId="77777777" w:rsidR="00C438D0" w:rsidRDefault="00C438D0" w:rsidP="0094306B">
      <w:pPr>
        <w:rPr>
          <w:rFonts w:ascii="Verdana" w:hAnsi="Verdana" w:cs="Verdana"/>
          <w:kern w:val="1"/>
          <w:sz w:val="22"/>
          <w:szCs w:val="22"/>
        </w:rPr>
      </w:pPr>
    </w:p>
    <w:p w14:paraId="03A55467" w14:textId="34B02023" w:rsidR="00C438D0" w:rsidRDefault="00C438D0" w:rsidP="0094306B">
      <w:r>
        <w:rPr>
          <w:rFonts w:ascii="Verdana" w:hAnsi="Verdana" w:cs="Verdana"/>
          <w:kern w:val="1"/>
          <w:sz w:val="22"/>
          <w:szCs w:val="22"/>
        </w:rPr>
        <w:t xml:space="preserve">Each team will </w:t>
      </w:r>
      <w:r w:rsidR="00BE008A">
        <w:rPr>
          <w:rFonts w:ascii="Verdana" w:hAnsi="Verdana" w:cs="Verdana"/>
          <w:kern w:val="1"/>
          <w:sz w:val="22"/>
          <w:szCs w:val="22"/>
        </w:rPr>
        <w:t>make a video on FlipG</w:t>
      </w:r>
      <w:r w:rsidR="00195C53">
        <w:rPr>
          <w:rFonts w:ascii="Verdana" w:hAnsi="Verdana" w:cs="Verdana"/>
          <w:kern w:val="1"/>
          <w:sz w:val="22"/>
          <w:szCs w:val="22"/>
        </w:rPr>
        <w:t>rid outlining the engineering design process of their molecule.</w:t>
      </w:r>
    </w:p>
    <w:sectPr w:rsidR="00C438D0" w:rsidSect="008046D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4261" w14:textId="77777777" w:rsidR="00BF6AD1" w:rsidRDefault="00BF6AD1" w:rsidP="00240E7A">
      <w:r>
        <w:separator/>
      </w:r>
    </w:p>
  </w:endnote>
  <w:endnote w:type="continuationSeparator" w:id="0">
    <w:p w14:paraId="510DCAF2" w14:textId="77777777" w:rsidR="00BF6AD1" w:rsidRDefault="00BF6AD1" w:rsidP="0024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DDE3" w14:textId="77777777" w:rsidR="00BF6AD1" w:rsidRDefault="00BF6AD1" w:rsidP="0075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89174" w14:textId="77777777" w:rsidR="00BF6AD1" w:rsidRDefault="00BF6A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423C" w14:textId="1D19124B" w:rsidR="00BF6AD1" w:rsidRDefault="3A4D2B86" w:rsidP="3A4D2B86">
    <w:pPr>
      <w:pStyle w:val="Footer"/>
      <w:framePr w:wrap="around" w:vAnchor="text" w:hAnchor="margin" w:xAlign="center" w:y="1"/>
      <w:rPr>
        <w:rStyle w:val="PageNumber"/>
      </w:rPr>
    </w:pPr>
    <w:r w:rsidRPr="3A4D2B86">
      <w:rPr>
        <w:rStyle w:val="PageNumber"/>
      </w:rPr>
      <w:t>-</w:t>
    </w:r>
    <w:r w:rsidR="00BF6AD1" w:rsidRPr="3A4D2B86">
      <w:rPr>
        <w:rStyle w:val="PageNumber"/>
        <w:noProof/>
      </w:rPr>
      <w:fldChar w:fldCharType="begin"/>
    </w:r>
    <w:r w:rsidR="00BF6AD1" w:rsidRPr="3A4D2B86">
      <w:rPr>
        <w:rStyle w:val="PageNumber"/>
        <w:noProof/>
      </w:rPr>
      <w:instrText xml:space="preserve">PAGE  </w:instrText>
    </w:r>
    <w:r w:rsidR="00BF6AD1" w:rsidRPr="3A4D2B86">
      <w:rPr>
        <w:rStyle w:val="PageNumber"/>
        <w:noProof/>
      </w:rPr>
      <w:fldChar w:fldCharType="separate"/>
    </w:r>
    <w:r w:rsidR="00A20392">
      <w:rPr>
        <w:rStyle w:val="PageNumber"/>
        <w:noProof/>
      </w:rPr>
      <w:t>1</w:t>
    </w:r>
    <w:r w:rsidR="00BF6AD1" w:rsidRPr="3A4D2B86">
      <w:rPr>
        <w:rStyle w:val="PageNumber"/>
        <w:noProof/>
      </w:rPr>
      <w:fldChar w:fldCharType="end"/>
    </w:r>
    <w:r w:rsidRPr="3A4D2B86">
      <w:rPr>
        <w:rStyle w:val="PageNumber"/>
      </w:rPr>
      <w:t>-</w:t>
    </w:r>
  </w:p>
  <w:p w14:paraId="55FC9147" w14:textId="17082379" w:rsidR="00BF6AD1" w:rsidRDefault="00BF6AD1">
    <w:pPr>
      <w:pStyle w:val="Footer"/>
      <w:rPr>
        <w:sz w:val="20"/>
      </w:rPr>
    </w:pPr>
    <w:r>
      <w:rPr>
        <w:sz w:val="20"/>
      </w:rPr>
      <w:t>Designed by Jeannine Foucault</w:t>
    </w:r>
    <w:r>
      <w:rPr>
        <w:sz w:val="20"/>
      </w:rPr>
      <w:tab/>
    </w:r>
    <w:r>
      <w:rPr>
        <w:sz w:val="20"/>
      </w:rPr>
      <w:tab/>
      <w:t>DeSoto Central High School</w:t>
    </w:r>
  </w:p>
  <w:p w14:paraId="393A9237" w14:textId="2E45841E" w:rsidR="00BF6AD1" w:rsidRPr="001C2239" w:rsidRDefault="00BF6AD1">
    <w:pPr>
      <w:pStyle w:val="Footer"/>
      <w:rPr>
        <w:sz w:val="20"/>
      </w:rPr>
    </w:pPr>
    <w:r>
      <w:rPr>
        <w:sz w:val="20"/>
      </w:rPr>
      <w:t>Modified by Ashley Webb</w:t>
    </w:r>
    <w:r>
      <w:rPr>
        <w:sz w:val="20"/>
      </w:rPr>
      <w:tab/>
    </w:r>
    <w:r>
      <w:rPr>
        <w:sz w:val="20"/>
      </w:rPr>
      <w:tab/>
      <w:t>DeSoto Central High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BBDB" w14:textId="77777777" w:rsidR="00BF6AD1" w:rsidRDefault="00BF6AD1" w:rsidP="00240E7A">
      <w:r>
        <w:separator/>
      </w:r>
    </w:p>
  </w:footnote>
  <w:footnote w:type="continuationSeparator" w:id="0">
    <w:p w14:paraId="4D765187" w14:textId="77777777" w:rsidR="00BF6AD1" w:rsidRDefault="00BF6AD1" w:rsidP="00240E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3"/>
    <w:rsid w:val="000B22C8"/>
    <w:rsid w:val="000C3CA4"/>
    <w:rsid w:val="00122A6B"/>
    <w:rsid w:val="00166A08"/>
    <w:rsid w:val="00183AC9"/>
    <w:rsid w:val="00195C53"/>
    <w:rsid w:val="001C2239"/>
    <w:rsid w:val="00232F49"/>
    <w:rsid w:val="00240E7A"/>
    <w:rsid w:val="00301FB4"/>
    <w:rsid w:val="0031047A"/>
    <w:rsid w:val="00493CA3"/>
    <w:rsid w:val="00513BAD"/>
    <w:rsid w:val="0055449A"/>
    <w:rsid w:val="00575758"/>
    <w:rsid w:val="00586E3E"/>
    <w:rsid w:val="005B78F2"/>
    <w:rsid w:val="005E6CD4"/>
    <w:rsid w:val="006705FE"/>
    <w:rsid w:val="006711FE"/>
    <w:rsid w:val="006E4AF5"/>
    <w:rsid w:val="007544FE"/>
    <w:rsid w:val="007C368F"/>
    <w:rsid w:val="008046DD"/>
    <w:rsid w:val="00805CC4"/>
    <w:rsid w:val="00875D23"/>
    <w:rsid w:val="0094306B"/>
    <w:rsid w:val="00985AD3"/>
    <w:rsid w:val="009A04B9"/>
    <w:rsid w:val="00A20392"/>
    <w:rsid w:val="00B06B54"/>
    <w:rsid w:val="00B525D4"/>
    <w:rsid w:val="00BE008A"/>
    <w:rsid w:val="00BF6AD1"/>
    <w:rsid w:val="00C1382A"/>
    <w:rsid w:val="00C438D0"/>
    <w:rsid w:val="00C82CB9"/>
    <w:rsid w:val="00CA553F"/>
    <w:rsid w:val="00CC49B8"/>
    <w:rsid w:val="00DD2B82"/>
    <w:rsid w:val="00E078F2"/>
    <w:rsid w:val="00E42B72"/>
    <w:rsid w:val="00E86C90"/>
    <w:rsid w:val="00EB3696"/>
    <w:rsid w:val="00FB74AB"/>
    <w:rsid w:val="00FD0EFA"/>
    <w:rsid w:val="3A4D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71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3CA4"/>
    <w:rPr>
      <w:color w:val="0000FF" w:themeColor="hyperlink"/>
      <w:u w:val="single"/>
    </w:rPr>
  </w:style>
  <w:style w:type="paragraph" w:styleId="Footer">
    <w:name w:val="footer"/>
    <w:basedOn w:val="Normal"/>
    <w:link w:val="FooterChar"/>
    <w:uiPriority w:val="99"/>
    <w:unhideWhenUsed/>
    <w:rsid w:val="00240E7A"/>
    <w:pPr>
      <w:tabs>
        <w:tab w:val="center" w:pos="4320"/>
        <w:tab w:val="right" w:pos="8640"/>
      </w:tabs>
    </w:pPr>
  </w:style>
  <w:style w:type="character" w:customStyle="1" w:styleId="FooterChar">
    <w:name w:val="Footer Char"/>
    <w:basedOn w:val="DefaultParagraphFont"/>
    <w:link w:val="Footer"/>
    <w:uiPriority w:val="99"/>
    <w:rsid w:val="00240E7A"/>
  </w:style>
  <w:style w:type="character" w:styleId="PageNumber">
    <w:name w:val="page number"/>
    <w:basedOn w:val="DefaultParagraphFont"/>
    <w:uiPriority w:val="99"/>
    <w:semiHidden/>
    <w:unhideWhenUsed/>
    <w:rsid w:val="00240E7A"/>
  </w:style>
  <w:style w:type="paragraph" w:styleId="Header">
    <w:name w:val="header"/>
    <w:basedOn w:val="Normal"/>
    <w:link w:val="HeaderChar"/>
    <w:uiPriority w:val="99"/>
    <w:unhideWhenUsed/>
    <w:rsid w:val="00240E7A"/>
    <w:pPr>
      <w:tabs>
        <w:tab w:val="center" w:pos="4320"/>
        <w:tab w:val="right" w:pos="8640"/>
      </w:tabs>
    </w:pPr>
  </w:style>
  <w:style w:type="character" w:customStyle="1" w:styleId="HeaderChar">
    <w:name w:val="Header Char"/>
    <w:basedOn w:val="DefaultParagraphFont"/>
    <w:link w:val="Header"/>
    <w:uiPriority w:val="99"/>
    <w:rsid w:val="00240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3CA4"/>
    <w:rPr>
      <w:color w:val="0000FF" w:themeColor="hyperlink"/>
      <w:u w:val="single"/>
    </w:rPr>
  </w:style>
  <w:style w:type="paragraph" w:styleId="Footer">
    <w:name w:val="footer"/>
    <w:basedOn w:val="Normal"/>
    <w:link w:val="FooterChar"/>
    <w:uiPriority w:val="99"/>
    <w:unhideWhenUsed/>
    <w:rsid w:val="00240E7A"/>
    <w:pPr>
      <w:tabs>
        <w:tab w:val="center" w:pos="4320"/>
        <w:tab w:val="right" w:pos="8640"/>
      </w:tabs>
    </w:pPr>
  </w:style>
  <w:style w:type="character" w:customStyle="1" w:styleId="FooterChar">
    <w:name w:val="Footer Char"/>
    <w:basedOn w:val="DefaultParagraphFont"/>
    <w:link w:val="Footer"/>
    <w:uiPriority w:val="99"/>
    <w:rsid w:val="00240E7A"/>
  </w:style>
  <w:style w:type="character" w:styleId="PageNumber">
    <w:name w:val="page number"/>
    <w:basedOn w:val="DefaultParagraphFont"/>
    <w:uiPriority w:val="99"/>
    <w:semiHidden/>
    <w:unhideWhenUsed/>
    <w:rsid w:val="00240E7A"/>
  </w:style>
  <w:style w:type="paragraph" w:styleId="Header">
    <w:name w:val="header"/>
    <w:basedOn w:val="Normal"/>
    <w:link w:val="HeaderChar"/>
    <w:uiPriority w:val="99"/>
    <w:unhideWhenUsed/>
    <w:rsid w:val="00240E7A"/>
    <w:pPr>
      <w:tabs>
        <w:tab w:val="center" w:pos="4320"/>
        <w:tab w:val="right" w:pos="8640"/>
      </w:tabs>
    </w:pPr>
  </w:style>
  <w:style w:type="character" w:customStyle="1" w:styleId="HeaderChar">
    <w:name w:val="Header Char"/>
    <w:basedOn w:val="DefaultParagraphFont"/>
    <w:link w:val="Header"/>
    <w:uiPriority w:val="99"/>
    <w:rsid w:val="0024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57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et.colorado.edu/sims/html/molecule-shapes/latest/molecule-shapes_en.html" TargetMode="External"/><Relationship Id="rId10" Type="http://schemas.openxmlformats.org/officeDocument/2006/relationships/hyperlink" Target="https://phet.colorado.edu/sims/html/molecule-shapes/latest/molecule-shap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E921-47FF-6F4E-ADDF-A264EF7A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848</Words>
  <Characters>4836</Characters>
  <Application>Microsoft Macintosh Word</Application>
  <DocSecurity>0</DocSecurity>
  <Lines>40</Lines>
  <Paragraphs>11</Paragraphs>
  <ScaleCrop>false</ScaleCrop>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Foucault</dc:creator>
  <cp:keywords/>
  <dc:description/>
  <cp:lastModifiedBy>Ashley Webb</cp:lastModifiedBy>
  <cp:revision>2</cp:revision>
  <cp:lastPrinted>2018-02-14T23:44:00Z</cp:lastPrinted>
  <dcterms:created xsi:type="dcterms:W3CDTF">2018-07-10T22:21:00Z</dcterms:created>
  <dcterms:modified xsi:type="dcterms:W3CDTF">2018-07-10T22:21:00Z</dcterms:modified>
</cp:coreProperties>
</file>